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283739" w:rsidRDefault="000B2DD4">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200.25pt;height:74.25pt;z-index:251662336;mso-position-horizontal:absolute;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283739" w:rsidTr="00560C0A">
        <w:trPr>
          <w:trHeight w:val="240"/>
        </w:trPr>
        <w:tc>
          <w:tcPr>
            <w:tcW w:w="9956" w:type="dxa"/>
            <w:tcBorders>
              <w:top w:val="nil"/>
              <w:left w:val="nil"/>
              <w:bottom w:val="nil"/>
              <w:right w:val="nil"/>
            </w:tcBorders>
            <w:shd w:val="clear" w:color="auto" w:fill="FFFFFF"/>
          </w:tcPr>
          <w:p w:rsidR="00BE362B" w:rsidRPr="00283739" w:rsidRDefault="00BE362B" w:rsidP="00B72DF9">
            <w:pPr>
              <w:autoSpaceDN w:val="0"/>
              <w:adjustRightInd w:val="0"/>
              <w:spacing w:line="276" w:lineRule="exact"/>
              <w:ind w:left="15" w:right="15"/>
              <w:jc w:val="center"/>
              <w:rPr>
                <w:rFonts w:ascii="Times New Roman" w:hAnsi="Times New Roman"/>
                <w:sz w:val="24"/>
                <w:szCs w:val="24"/>
              </w:rPr>
            </w:pPr>
            <w:r w:rsidRPr="00283739">
              <w:rPr>
                <w:rFonts w:ascii="Times New Roman" w:hAnsi="Times New Roman"/>
                <w:sz w:val="24"/>
                <w:szCs w:val="24"/>
              </w:rPr>
              <w:t>Частное учреждение образовательная организация высшего образования</w:t>
            </w:r>
            <w:r w:rsidRPr="00283739">
              <w:rPr>
                <w:rFonts w:ascii="Times New Roman" w:hAnsi="Times New Roman"/>
                <w:sz w:val="24"/>
                <w:szCs w:val="24"/>
              </w:rPr>
              <w:br/>
              <w:t>«Омская гуманитарная академия»</w:t>
            </w:r>
          </w:p>
          <w:p w:rsidR="00BE362B" w:rsidRPr="00283739" w:rsidRDefault="00BE362B" w:rsidP="00B72DF9">
            <w:pPr>
              <w:jc w:val="center"/>
              <w:rPr>
                <w:rFonts w:ascii="Times New Roman" w:hAnsi="Times New Roman"/>
                <w:sz w:val="24"/>
                <w:szCs w:val="24"/>
              </w:rPr>
            </w:pPr>
            <w:r w:rsidRPr="00283739">
              <w:rPr>
                <w:rFonts w:ascii="Times New Roman" w:hAnsi="Times New Roman"/>
                <w:sz w:val="24"/>
                <w:szCs w:val="24"/>
              </w:rPr>
              <w:t>Кафедра «Педагогики, психологии и социальной работы»</w:t>
            </w:r>
          </w:p>
          <w:p w:rsidR="00BE362B" w:rsidRPr="00283739"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283739" w:rsidRDefault="000B2DD4"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283739" w:rsidRDefault="00BE362B" w:rsidP="00C630E4">
      <w:pPr>
        <w:jc w:val="center"/>
        <w:rPr>
          <w:rFonts w:ascii="Times New Roman" w:hAnsi="Times New Roman"/>
          <w:sz w:val="24"/>
          <w:szCs w:val="24"/>
        </w:rPr>
      </w:pPr>
    </w:p>
    <w:p w:rsidR="00BE362B" w:rsidRPr="00283739"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283739" w:rsidRDefault="00BE362B" w:rsidP="00795BAA">
      <w:pPr>
        <w:spacing w:line="360" w:lineRule="auto"/>
        <w:jc w:val="center"/>
        <w:outlineLvl w:val="1"/>
        <w:rPr>
          <w:rFonts w:ascii="Georgia" w:hAnsi="Georgia"/>
          <w:sz w:val="24"/>
          <w:szCs w:val="24"/>
        </w:rPr>
      </w:pPr>
      <w:r w:rsidRPr="00283739">
        <w:rPr>
          <w:rFonts w:ascii="Georgia" w:hAnsi="Georgia"/>
          <w:sz w:val="24"/>
          <w:szCs w:val="24"/>
        </w:rPr>
        <w:t>МЕТОДИЧЕСКИЕ УКАЗАНИЯ</w:t>
      </w:r>
      <w:r w:rsidR="00785DC8" w:rsidRPr="00283739">
        <w:rPr>
          <w:rFonts w:ascii="Georgia" w:hAnsi="Georgia"/>
          <w:sz w:val="24"/>
          <w:szCs w:val="24"/>
        </w:rPr>
        <w:t xml:space="preserve"> ПО ПРАКТИЧЕСКОЙ ПОДГОТОВКЕ</w:t>
      </w:r>
    </w:p>
    <w:p w:rsidR="00785DC8" w:rsidRPr="00283739" w:rsidRDefault="00785DC8" w:rsidP="00795BAA">
      <w:pPr>
        <w:spacing w:line="360" w:lineRule="auto"/>
        <w:jc w:val="center"/>
        <w:outlineLvl w:val="1"/>
        <w:rPr>
          <w:rFonts w:ascii="Times New Roman" w:hAnsi="Times New Roman"/>
          <w:b/>
          <w:sz w:val="24"/>
          <w:szCs w:val="24"/>
        </w:rPr>
      </w:pPr>
      <w:r w:rsidRPr="00283739">
        <w:rPr>
          <w:rFonts w:ascii="Times New Roman" w:hAnsi="Times New Roman"/>
          <w:b/>
          <w:sz w:val="24"/>
          <w:szCs w:val="24"/>
        </w:rPr>
        <w:t>К.М.01.05 (П)</w:t>
      </w:r>
    </w:p>
    <w:p w:rsidR="00B46F0F" w:rsidRPr="00283739" w:rsidRDefault="00B46F0F" w:rsidP="00F0045E">
      <w:pPr>
        <w:spacing w:after="0" w:line="240" w:lineRule="auto"/>
        <w:jc w:val="center"/>
        <w:rPr>
          <w:rFonts w:ascii="Times New Roman" w:hAnsi="Times New Roman"/>
          <w:b/>
          <w:sz w:val="24"/>
          <w:szCs w:val="24"/>
        </w:rPr>
      </w:pPr>
      <w:r w:rsidRPr="00283739">
        <w:rPr>
          <w:rFonts w:ascii="Times New Roman" w:hAnsi="Times New Roman"/>
          <w:b/>
          <w:sz w:val="24"/>
          <w:szCs w:val="24"/>
        </w:rPr>
        <w:t xml:space="preserve">ПРОИЗВОДСТВЕННАЯ ПРАКТИКА </w:t>
      </w:r>
      <w:r w:rsidR="00785DC8" w:rsidRPr="00283739">
        <w:rPr>
          <w:rFonts w:ascii="Times New Roman" w:hAnsi="Times New Roman"/>
          <w:b/>
          <w:sz w:val="24"/>
          <w:szCs w:val="24"/>
        </w:rPr>
        <w:t>1</w:t>
      </w:r>
    </w:p>
    <w:p w:rsidR="00BE362B" w:rsidRPr="00283739" w:rsidRDefault="00B46F0F" w:rsidP="00F0045E">
      <w:pPr>
        <w:spacing w:after="0" w:line="240" w:lineRule="auto"/>
        <w:jc w:val="center"/>
        <w:rPr>
          <w:rFonts w:ascii="Times New Roman" w:hAnsi="Times New Roman"/>
          <w:b/>
          <w:sz w:val="24"/>
          <w:szCs w:val="24"/>
        </w:rPr>
      </w:pPr>
      <w:r w:rsidRPr="00283739">
        <w:rPr>
          <w:rFonts w:ascii="Times New Roman" w:hAnsi="Times New Roman"/>
          <w:b/>
          <w:sz w:val="24"/>
          <w:szCs w:val="24"/>
        </w:rPr>
        <w:t xml:space="preserve"> (ПРОИЗВОДСТВЕННАЯ ПРАКТИКА В ПРОФИЛЬНЫХ ОРГАНИЗАЦИЯХ</w:t>
      </w:r>
    </w:p>
    <w:p w:rsidR="00BE362B" w:rsidRPr="00283739" w:rsidRDefault="00BE362B" w:rsidP="00C630E4">
      <w:pPr>
        <w:pStyle w:val="5"/>
        <w:ind w:left="0" w:right="-330" w:firstLine="15"/>
        <w:rPr>
          <w:b w:val="0"/>
          <w:bCs w:val="0"/>
          <w:sz w:val="24"/>
          <w:szCs w:val="24"/>
        </w:rPr>
      </w:pPr>
    </w:p>
    <w:p w:rsidR="00BE362B" w:rsidRPr="00283739" w:rsidRDefault="00BE362B" w:rsidP="00C630E4">
      <w:pPr>
        <w:pStyle w:val="5"/>
        <w:ind w:left="0" w:right="-330" w:firstLine="15"/>
        <w:rPr>
          <w:sz w:val="24"/>
          <w:szCs w:val="24"/>
        </w:rPr>
      </w:pPr>
    </w:p>
    <w:p w:rsidR="00954718" w:rsidRPr="00283739" w:rsidRDefault="00BE362B" w:rsidP="00FD10DD">
      <w:pPr>
        <w:spacing w:line="288" w:lineRule="auto"/>
        <w:ind w:firstLine="567"/>
        <w:jc w:val="center"/>
        <w:rPr>
          <w:rFonts w:ascii="Times New Roman" w:hAnsi="Times New Roman"/>
          <w:b/>
          <w:sz w:val="24"/>
          <w:szCs w:val="24"/>
        </w:rPr>
      </w:pPr>
      <w:r w:rsidRPr="00283739">
        <w:rPr>
          <w:rFonts w:ascii="Times New Roman" w:hAnsi="Times New Roman"/>
          <w:b/>
          <w:sz w:val="24"/>
          <w:szCs w:val="24"/>
        </w:rPr>
        <w:t>Бакалавриат по направлению подготовки</w:t>
      </w:r>
    </w:p>
    <w:p w:rsidR="00BE362B" w:rsidRPr="00283739" w:rsidRDefault="00B46F0F" w:rsidP="00FD10DD">
      <w:pPr>
        <w:spacing w:line="288" w:lineRule="auto"/>
        <w:ind w:firstLine="567"/>
        <w:jc w:val="center"/>
        <w:rPr>
          <w:rFonts w:ascii="Times New Roman" w:hAnsi="Times New Roman"/>
          <w:b/>
          <w:sz w:val="24"/>
          <w:szCs w:val="24"/>
        </w:rPr>
      </w:pPr>
      <w:r w:rsidRPr="00283739">
        <w:rPr>
          <w:rFonts w:ascii="Times New Roman" w:hAnsi="Times New Roman"/>
          <w:b/>
          <w:sz w:val="24"/>
          <w:szCs w:val="24"/>
        </w:rPr>
        <w:t xml:space="preserve"> </w:t>
      </w:r>
      <w:r w:rsidRPr="00283739">
        <w:rPr>
          <w:rFonts w:ascii="Times New Roman" w:eastAsia="Courier New" w:hAnsi="Times New Roman"/>
          <w:b/>
          <w:sz w:val="24"/>
          <w:szCs w:val="24"/>
          <w:lang w:bidi="ru-RU"/>
        </w:rPr>
        <w:t>37.03.01</w:t>
      </w:r>
      <w:r w:rsidRPr="00283739">
        <w:rPr>
          <w:rFonts w:eastAsia="Courier New"/>
          <w:b/>
          <w:sz w:val="24"/>
          <w:szCs w:val="24"/>
          <w:lang w:bidi="ru-RU"/>
        </w:rPr>
        <w:t xml:space="preserve"> </w:t>
      </w:r>
      <w:r w:rsidRPr="00283739">
        <w:rPr>
          <w:rFonts w:ascii="Times New Roman" w:hAnsi="Times New Roman"/>
          <w:b/>
          <w:sz w:val="24"/>
          <w:szCs w:val="24"/>
        </w:rPr>
        <w:t xml:space="preserve"> Психология</w:t>
      </w:r>
    </w:p>
    <w:p w:rsidR="00954718" w:rsidRPr="00283739" w:rsidRDefault="00BE362B" w:rsidP="00FD10DD">
      <w:pPr>
        <w:spacing w:line="288" w:lineRule="auto"/>
        <w:ind w:firstLine="567"/>
        <w:jc w:val="center"/>
        <w:rPr>
          <w:rFonts w:ascii="Times New Roman" w:hAnsi="Times New Roman"/>
          <w:b/>
          <w:sz w:val="24"/>
          <w:szCs w:val="24"/>
        </w:rPr>
      </w:pPr>
      <w:r w:rsidRPr="00283739">
        <w:rPr>
          <w:rFonts w:ascii="Times New Roman" w:hAnsi="Times New Roman"/>
          <w:b/>
          <w:sz w:val="24"/>
          <w:szCs w:val="24"/>
        </w:rPr>
        <w:t>Направленность (профиль) программы:</w:t>
      </w:r>
    </w:p>
    <w:p w:rsidR="00BE362B" w:rsidRPr="00283739" w:rsidRDefault="00BE362B" w:rsidP="00FD10DD">
      <w:pPr>
        <w:spacing w:line="288" w:lineRule="auto"/>
        <w:ind w:firstLine="567"/>
        <w:jc w:val="center"/>
        <w:rPr>
          <w:rFonts w:ascii="Times New Roman" w:hAnsi="Times New Roman"/>
          <w:sz w:val="24"/>
          <w:szCs w:val="24"/>
        </w:rPr>
      </w:pPr>
      <w:r w:rsidRPr="00283739">
        <w:rPr>
          <w:rFonts w:ascii="Times New Roman" w:hAnsi="Times New Roman"/>
          <w:b/>
          <w:sz w:val="24"/>
          <w:szCs w:val="24"/>
        </w:rPr>
        <w:t xml:space="preserve"> «</w:t>
      </w:r>
      <w:r w:rsidR="00AC15F4" w:rsidRPr="00283739">
        <w:rPr>
          <w:rFonts w:ascii="Times New Roman" w:eastAsia="Courier New" w:hAnsi="Times New Roman"/>
          <w:b/>
          <w:sz w:val="24"/>
          <w:szCs w:val="24"/>
          <w:lang w:bidi="ru-RU"/>
        </w:rPr>
        <w:t xml:space="preserve">Психологическое сопровождение </w:t>
      </w:r>
      <w:r w:rsidR="00785DC8" w:rsidRPr="00283739">
        <w:rPr>
          <w:rFonts w:ascii="Times New Roman" w:eastAsia="Courier New" w:hAnsi="Times New Roman"/>
          <w:b/>
          <w:sz w:val="24"/>
          <w:szCs w:val="24"/>
          <w:lang w:bidi="ru-RU"/>
        </w:rPr>
        <w:t xml:space="preserve">в </w:t>
      </w:r>
      <w:r w:rsidR="00AC15F4" w:rsidRPr="00283739">
        <w:rPr>
          <w:rFonts w:ascii="Times New Roman" w:eastAsia="Courier New" w:hAnsi="Times New Roman"/>
          <w:b/>
          <w:sz w:val="24"/>
          <w:szCs w:val="24"/>
          <w:lang w:bidi="ru-RU"/>
        </w:rPr>
        <w:t>образовани</w:t>
      </w:r>
      <w:r w:rsidR="00785DC8" w:rsidRPr="00283739">
        <w:rPr>
          <w:rFonts w:ascii="Times New Roman" w:eastAsia="Courier New" w:hAnsi="Times New Roman"/>
          <w:b/>
          <w:sz w:val="24"/>
          <w:szCs w:val="24"/>
          <w:lang w:bidi="ru-RU"/>
        </w:rPr>
        <w:t xml:space="preserve">и и </w:t>
      </w:r>
      <w:r w:rsidR="00AC15F4" w:rsidRPr="00283739">
        <w:rPr>
          <w:rFonts w:ascii="Times New Roman" w:eastAsia="Courier New" w:hAnsi="Times New Roman"/>
          <w:b/>
          <w:sz w:val="24"/>
          <w:szCs w:val="24"/>
          <w:lang w:bidi="ru-RU"/>
        </w:rPr>
        <w:t xml:space="preserve"> в социальной сфере</w:t>
      </w:r>
      <w:r w:rsidRPr="00283739">
        <w:rPr>
          <w:rFonts w:ascii="Times New Roman" w:hAnsi="Times New Roman"/>
          <w:b/>
          <w:sz w:val="24"/>
          <w:szCs w:val="24"/>
        </w:rPr>
        <w:t>»</w:t>
      </w:r>
    </w:p>
    <w:p w:rsidR="00BE362B" w:rsidRPr="00283739" w:rsidRDefault="00BE362B" w:rsidP="00C630E4">
      <w:pPr>
        <w:ind w:right="-330" w:firstLine="15"/>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954718" w:rsidRPr="00283739" w:rsidRDefault="00954718"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r w:rsidRPr="00283739">
        <w:rPr>
          <w:rFonts w:ascii="Times New Roman" w:hAnsi="Times New Roman"/>
          <w:sz w:val="24"/>
          <w:szCs w:val="24"/>
        </w:rPr>
        <w:t>Омск, 20</w:t>
      </w:r>
      <w:r w:rsidR="00954718" w:rsidRPr="00283739">
        <w:rPr>
          <w:rFonts w:ascii="Times New Roman" w:hAnsi="Times New Roman"/>
          <w:sz w:val="24"/>
          <w:szCs w:val="24"/>
        </w:rPr>
        <w:t>21</w:t>
      </w:r>
    </w:p>
    <w:p w:rsidR="00BE362B" w:rsidRPr="00283739" w:rsidRDefault="00BE362B" w:rsidP="00954718">
      <w:pPr>
        <w:rPr>
          <w:rFonts w:ascii="Times New Roman" w:hAnsi="Times New Roman"/>
          <w:sz w:val="24"/>
          <w:szCs w:val="24"/>
        </w:rPr>
      </w:pPr>
      <w:r w:rsidRPr="00283739">
        <w:rPr>
          <w:rFonts w:ascii="Times New Roman" w:hAnsi="Times New Roman"/>
          <w:sz w:val="24"/>
          <w:szCs w:val="24"/>
        </w:rPr>
        <w:br w:type="page"/>
      </w:r>
    </w:p>
    <w:p w:rsidR="00BE362B" w:rsidRPr="00283739" w:rsidRDefault="00BE362B" w:rsidP="00076701">
      <w:pPr>
        <w:tabs>
          <w:tab w:val="left" w:pos="0"/>
        </w:tabs>
        <w:ind w:firstLine="709"/>
        <w:rPr>
          <w:rFonts w:ascii="Times New Roman" w:hAnsi="Times New Roman"/>
          <w:sz w:val="24"/>
          <w:szCs w:val="24"/>
        </w:rPr>
      </w:pPr>
      <w:r w:rsidRPr="00283739">
        <w:rPr>
          <w:rFonts w:ascii="Times New Roman" w:hAnsi="Times New Roman"/>
          <w:sz w:val="24"/>
          <w:szCs w:val="24"/>
        </w:rPr>
        <w:t>Составитель:</w:t>
      </w:r>
    </w:p>
    <w:p w:rsidR="00BE362B" w:rsidRPr="00283739" w:rsidRDefault="00BE362B" w:rsidP="00076701">
      <w:pPr>
        <w:tabs>
          <w:tab w:val="left" w:pos="0"/>
        </w:tabs>
        <w:ind w:firstLine="709"/>
        <w:rPr>
          <w:rFonts w:ascii="Times New Roman" w:hAnsi="Times New Roman"/>
          <w:sz w:val="24"/>
          <w:szCs w:val="24"/>
        </w:rPr>
      </w:pPr>
      <w:r w:rsidRPr="00283739">
        <w:rPr>
          <w:rFonts w:ascii="Times New Roman" w:hAnsi="Times New Roman"/>
          <w:sz w:val="24"/>
          <w:szCs w:val="24"/>
        </w:rPr>
        <w:t xml:space="preserve">Доцент кафедры </w:t>
      </w:r>
      <w:r w:rsidRPr="00283739">
        <w:rPr>
          <w:rFonts w:ascii="Times New Roman" w:hAnsi="Times New Roman"/>
          <w:color w:val="000000"/>
          <w:sz w:val="24"/>
          <w:szCs w:val="24"/>
        </w:rPr>
        <w:t>Педагогики, психологии и социальной работы</w:t>
      </w:r>
      <w:r w:rsidRPr="00283739">
        <w:rPr>
          <w:rFonts w:ascii="Times New Roman" w:hAnsi="Times New Roman"/>
          <w:sz w:val="24"/>
          <w:szCs w:val="24"/>
        </w:rPr>
        <w:t xml:space="preserve"> </w:t>
      </w:r>
    </w:p>
    <w:p w:rsidR="00BE362B" w:rsidRPr="00283739" w:rsidRDefault="00BE362B" w:rsidP="00076701">
      <w:pPr>
        <w:tabs>
          <w:tab w:val="left" w:pos="0"/>
        </w:tabs>
        <w:spacing w:line="360" w:lineRule="auto"/>
        <w:ind w:firstLine="709"/>
        <w:rPr>
          <w:rFonts w:ascii="Times New Roman" w:hAnsi="Times New Roman"/>
          <w:sz w:val="24"/>
          <w:szCs w:val="24"/>
        </w:rPr>
      </w:pPr>
      <w:r w:rsidRPr="00283739">
        <w:rPr>
          <w:rFonts w:ascii="Times New Roman" w:hAnsi="Times New Roman"/>
          <w:sz w:val="24"/>
          <w:szCs w:val="24"/>
        </w:rPr>
        <w:t>к.</w:t>
      </w:r>
      <w:r w:rsidR="00785DC8" w:rsidRPr="00283739">
        <w:rPr>
          <w:rFonts w:ascii="Times New Roman" w:hAnsi="Times New Roman"/>
          <w:sz w:val="24"/>
          <w:szCs w:val="24"/>
        </w:rPr>
        <w:t>п</w:t>
      </w:r>
      <w:r w:rsidR="00954718" w:rsidRPr="00283739">
        <w:rPr>
          <w:rFonts w:ascii="Times New Roman" w:hAnsi="Times New Roman"/>
          <w:sz w:val="24"/>
          <w:szCs w:val="24"/>
        </w:rPr>
        <w:t>.н.</w:t>
      </w:r>
      <w:r w:rsidR="00785DC8" w:rsidRPr="00283739">
        <w:rPr>
          <w:rFonts w:ascii="Times New Roman" w:hAnsi="Times New Roman"/>
          <w:sz w:val="24"/>
          <w:szCs w:val="24"/>
        </w:rPr>
        <w:t xml:space="preserve"> Т.С. Котлярова Т.С.</w:t>
      </w:r>
    </w:p>
    <w:p w:rsidR="00BE362B" w:rsidRPr="00283739" w:rsidRDefault="00BE362B" w:rsidP="00795BAA">
      <w:pPr>
        <w:tabs>
          <w:tab w:val="left" w:pos="0"/>
        </w:tabs>
        <w:ind w:firstLine="709"/>
        <w:rPr>
          <w:rFonts w:ascii="Times New Roman" w:hAnsi="Times New Roman"/>
          <w:sz w:val="24"/>
          <w:szCs w:val="24"/>
        </w:rPr>
      </w:pPr>
      <w:r w:rsidRPr="00283739">
        <w:rPr>
          <w:rFonts w:ascii="Times New Roman" w:hAnsi="Times New Roman"/>
          <w:sz w:val="24"/>
          <w:szCs w:val="24"/>
        </w:rPr>
        <w:t>Рекомендованы решением кафедры педагогики, психологии и социальной работы</w:t>
      </w:r>
    </w:p>
    <w:p w:rsidR="00BE362B" w:rsidRPr="00283739" w:rsidRDefault="00BE362B" w:rsidP="00545B31">
      <w:pPr>
        <w:tabs>
          <w:tab w:val="left" w:pos="0"/>
        </w:tabs>
        <w:spacing w:line="360" w:lineRule="auto"/>
        <w:ind w:firstLine="709"/>
        <w:rPr>
          <w:rFonts w:ascii="Times New Roman" w:hAnsi="Times New Roman"/>
          <w:sz w:val="24"/>
          <w:szCs w:val="24"/>
        </w:rPr>
      </w:pPr>
      <w:r w:rsidRPr="00283739">
        <w:rPr>
          <w:rFonts w:ascii="Times New Roman" w:hAnsi="Times New Roman"/>
          <w:sz w:val="24"/>
          <w:szCs w:val="24"/>
        </w:rPr>
        <w:t xml:space="preserve">Протокол от  </w:t>
      </w:r>
      <w:r w:rsidR="00785DC8" w:rsidRPr="00283739">
        <w:rPr>
          <w:rFonts w:ascii="Times New Roman" w:hAnsi="Times New Roman"/>
          <w:sz w:val="24"/>
          <w:szCs w:val="24"/>
        </w:rPr>
        <w:t>30</w:t>
      </w:r>
      <w:r w:rsidRPr="00283739">
        <w:rPr>
          <w:rFonts w:ascii="Times New Roman" w:hAnsi="Times New Roman"/>
          <w:sz w:val="24"/>
          <w:szCs w:val="24"/>
        </w:rPr>
        <w:t xml:space="preserve"> .0</w:t>
      </w:r>
      <w:r w:rsidR="00785DC8" w:rsidRPr="00283739">
        <w:rPr>
          <w:rFonts w:ascii="Times New Roman" w:hAnsi="Times New Roman"/>
          <w:sz w:val="24"/>
          <w:szCs w:val="24"/>
        </w:rPr>
        <w:t>8</w:t>
      </w:r>
      <w:r w:rsidRPr="00283739">
        <w:rPr>
          <w:rFonts w:ascii="Times New Roman" w:hAnsi="Times New Roman"/>
          <w:sz w:val="24"/>
          <w:szCs w:val="24"/>
        </w:rPr>
        <w:t>. 20</w:t>
      </w:r>
      <w:r w:rsidR="00954718" w:rsidRPr="00283739">
        <w:rPr>
          <w:rFonts w:ascii="Times New Roman" w:hAnsi="Times New Roman"/>
          <w:sz w:val="24"/>
          <w:szCs w:val="24"/>
        </w:rPr>
        <w:t>21</w:t>
      </w:r>
      <w:r w:rsidRPr="00283739">
        <w:rPr>
          <w:rFonts w:ascii="Times New Roman" w:hAnsi="Times New Roman"/>
          <w:sz w:val="24"/>
          <w:szCs w:val="24"/>
        </w:rPr>
        <w:t xml:space="preserve"> г.  № </w:t>
      </w:r>
      <w:r w:rsidR="00785DC8" w:rsidRPr="00283739">
        <w:rPr>
          <w:rFonts w:ascii="Times New Roman" w:hAnsi="Times New Roman"/>
          <w:sz w:val="24"/>
          <w:szCs w:val="24"/>
        </w:rPr>
        <w:t>1</w:t>
      </w:r>
    </w:p>
    <w:p w:rsidR="00BE362B" w:rsidRPr="00283739" w:rsidRDefault="00BE362B" w:rsidP="00545B31">
      <w:pPr>
        <w:tabs>
          <w:tab w:val="left" w:pos="0"/>
        </w:tabs>
        <w:spacing w:line="360" w:lineRule="auto"/>
        <w:ind w:firstLine="709"/>
        <w:rPr>
          <w:rFonts w:ascii="Times New Roman" w:hAnsi="Times New Roman"/>
          <w:sz w:val="24"/>
          <w:szCs w:val="24"/>
        </w:rPr>
      </w:pPr>
      <w:r w:rsidRPr="00283739">
        <w:rPr>
          <w:rFonts w:ascii="Times New Roman" w:hAnsi="Times New Roman"/>
          <w:sz w:val="24"/>
          <w:szCs w:val="24"/>
        </w:rPr>
        <w:t xml:space="preserve">Зав. кафедрой  д.п.н., профессор Е.В. Лопанова </w:t>
      </w:r>
    </w:p>
    <w:p w:rsidR="00BE362B" w:rsidRPr="00283739" w:rsidRDefault="00BE362B" w:rsidP="000C6E15">
      <w:pPr>
        <w:pStyle w:val="af2"/>
        <w:spacing w:after="0"/>
        <w:ind w:left="0" w:firstLine="709"/>
        <w:jc w:val="both"/>
        <w:rPr>
          <w:rFonts w:ascii="Times New Roman" w:hAnsi="Times New Roman"/>
          <w:sz w:val="24"/>
          <w:szCs w:val="24"/>
        </w:rPr>
      </w:pPr>
      <w:r w:rsidRPr="00283739">
        <w:rPr>
          <w:rFonts w:ascii="Times New Roman" w:hAnsi="Times New Roman"/>
          <w:sz w:val="24"/>
          <w:szCs w:val="24"/>
        </w:rPr>
        <w:t xml:space="preserve"> </w:t>
      </w:r>
    </w:p>
    <w:p w:rsidR="00BE362B" w:rsidRPr="00283739" w:rsidRDefault="00BE362B" w:rsidP="00795BAA">
      <w:pPr>
        <w:pageBreakBefore/>
        <w:ind w:left="540"/>
        <w:jc w:val="center"/>
        <w:rPr>
          <w:rFonts w:ascii="Times New Roman" w:hAnsi="Times New Roman"/>
          <w:b/>
          <w:bCs/>
          <w:sz w:val="24"/>
          <w:szCs w:val="24"/>
        </w:rPr>
      </w:pPr>
      <w:r w:rsidRPr="00283739">
        <w:rPr>
          <w:rFonts w:ascii="Times New Roman" w:hAnsi="Times New Roman"/>
          <w:b/>
          <w:bCs/>
          <w:sz w:val="24"/>
          <w:szCs w:val="24"/>
        </w:rPr>
        <w:lastRenderedPageBreak/>
        <w:t>СОДЕРЖАНИЕ</w:t>
      </w:r>
    </w:p>
    <w:p w:rsidR="00BE362B" w:rsidRPr="00283739" w:rsidRDefault="00BE362B" w:rsidP="00C630E4">
      <w:pPr>
        <w:pStyle w:val="a5"/>
        <w:ind w:right="-330" w:firstLine="15"/>
        <w:jc w:val="both"/>
        <w:rPr>
          <w:rFonts w:ascii="Times New Roman" w:hAnsi="Times New Roman"/>
          <w:sz w:val="24"/>
          <w:szCs w:val="24"/>
        </w:rPr>
      </w:pPr>
    </w:p>
    <w:p w:rsidR="00954718" w:rsidRPr="00283739" w:rsidRDefault="00954718" w:rsidP="00954718">
      <w:pPr>
        <w:spacing w:after="0" w:line="360" w:lineRule="auto"/>
        <w:jc w:val="both"/>
        <w:rPr>
          <w:rFonts w:ascii="Times New Roman" w:hAnsi="Times New Roman"/>
          <w:sz w:val="24"/>
          <w:szCs w:val="24"/>
        </w:rPr>
      </w:pPr>
      <w:r w:rsidRPr="00283739">
        <w:rPr>
          <w:rFonts w:ascii="Times New Roman" w:hAnsi="Times New Roman"/>
          <w:sz w:val="24"/>
          <w:szCs w:val="24"/>
        </w:rPr>
        <w:t>1. Общие положения</w:t>
      </w:r>
    </w:p>
    <w:p w:rsidR="00954718" w:rsidRPr="00283739" w:rsidRDefault="00954718" w:rsidP="00954718">
      <w:pPr>
        <w:spacing w:after="0" w:line="360" w:lineRule="auto"/>
        <w:rPr>
          <w:rStyle w:val="fontstyle01"/>
          <w:b/>
          <w:sz w:val="24"/>
          <w:szCs w:val="24"/>
        </w:rPr>
      </w:pPr>
      <w:r w:rsidRPr="00283739">
        <w:rPr>
          <w:rFonts w:ascii="Times New Roman" w:hAnsi="Times New Roman"/>
          <w:sz w:val="24"/>
          <w:szCs w:val="24"/>
        </w:rPr>
        <w:t xml:space="preserve">2. </w:t>
      </w:r>
      <w:r w:rsidRPr="00283739">
        <w:rPr>
          <w:rStyle w:val="fontstyle01"/>
          <w:sz w:val="24"/>
          <w:szCs w:val="24"/>
        </w:rPr>
        <w:t xml:space="preserve">Цели и задачи </w:t>
      </w:r>
      <w:r w:rsidR="00AC15F4" w:rsidRPr="00283739">
        <w:rPr>
          <w:rStyle w:val="fontstyle01"/>
          <w:sz w:val="24"/>
          <w:szCs w:val="24"/>
        </w:rPr>
        <w:t>производственной</w:t>
      </w:r>
      <w:r w:rsidRPr="00283739">
        <w:rPr>
          <w:rStyle w:val="fontstyle01"/>
          <w:sz w:val="24"/>
          <w:szCs w:val="24"/>
        </w:rPr>
        <w:t xml:space="preserve"> практики</w:t>
      </w:r>
      <w:r w:rsidR="00AC15F4" w:rsidRPr="00283739">
        <w:rPr>
          <w:rStyle w:val="fontstyle01"/>
          <w:sz w:val="24"/>
          <w:szCs w:val="24"/>
        </w:rPr>
        <w:t xml:space="preserve"> </w:t>
      </w:r>
      <w:r w:rsidR="00785DC8" w:rsidRPr="00283739">
        <w:rPr>
          <w:rStyle w:val="fontstyle01"/>
          <w:sz w:val="24"/>
          <w:szCs w:val="24"/>
        </w:rPr>
        <w:t>1</w:t>
      </w:r>
      <w:r w:rsidRPr="00283739">
        <w:rPr>
          <w:rStyle w:val="fontstyle01"/>
          <w:sz w:val="24"/>
          <w:szCs w:val="24"/>
        </w:rPr>
        <w:t xml:space="preserve"> </w:t>
      </w:r>
      <w:r w:rsidR="00AC15F4" w:rsidRPr="00283739">
        <w:rPr>
          <w:rStyle w:val="fontstyle01"/>
          <w:sz w:val="24"/>
          <w:szCs w:val="24"/>
        </w:rPr>
        <w:t>(</w:t>
      </w:r>
      <w:r w:rsidR="00AC15F4" w:rsidRPr="00283739">
        <w:rPr>
          <w:rFonts w:ascii="Times New Roman" w:eastAsia="Courier New" w:hAnsi="Times New Roman"/>
          <w:sz w:val="24"/>
          <w:szCs w:val="24"/>
          <w:lang w:bidi="ru-RU"/>
        </w:rPr>
        <w:t>прои</w:t>
      </w:r>
      <w:r w:rsidR="00C8648D" w:rsidRPr="00283739">
        <w:rPr>
          <w:rFonts w:ascii="Times New Roman" w:eastAsia="Courier New" w:hAnsi="Times New Roman"/>
          <w:sz w:val="24"/>
          <w:szCs w:val="24"/>
          <w:lang w:bidi="ru-RU"/>
        </w:rPr>
        <w:t>зводственная практика в профильных организациях</w:t>
      </w:r>
      <w:r w:rsidR="00AC15F4" w:rsidRPr="00283739">
        <w:rPr>
          <w:rFonts w:ascii="Times New Roman" w:eastAsia="Courier New" w:hAnsi="Times New Roman"/>
          <w:sz w:val="24"/>
          <w:szCs w:val="24"/>
          <w:lang w:bidi="ru-RU"/>
        </w:rPr>
        <w:t>)</w:t>
      </w:r>
    </w:p>
    <w:p w:rsidR="00954718" w:rsidRPr="00283739" w:rsidRDefault="00954718" w:rsidP="00954718">
      <w:pPr>
        <w:pStyle w:val="31"/>
        <w:shd w:val="clear" w:color="auto" w:fill="auto"/>
        <w:spacing w:after="0" w:line="360" w:lineRule="auto"/>
        <w:jc w:val="left"/>
        <w:rPr>
          <w:bCs/>
          <w:color w:val="auto"/>
        </w:rPr>
      </w:pPr>
      <w:r w:rsidRPr="00283739">
        <w:rPr>
          <w:rStyle w:val="fontstyle01"/>
          <w:color w:val="auto"/>
          <w:sz w:val="24"/>
          <w:szCs w:val="24"/>
        </w:rPr>
        <w:t xml:space="preserve">3. </w:t>
      </w:r>
      <w:r w:rsidRPr="00283739">
        <w:rPr>
          <w:bCs/>
          <w:color w:val="auto"/>
        </w:rPr>
        <w:t xml:space="preserve">Формы и способы проведения </w:t>
      </w:r>
      <w:r w:rsidR="00AC15F4" w:rsidRPr="00283739">
        <w:rPr>
          <w:rStyle w:val="fontstyle01"/>
          <w:sz w:val="24"/>
          <w:szCs w:val="24"/>
        </w:rPr>
        <w:t>производственной</w:t>
      </w:r>
      <w:r w:rsidRPr="00283739">
        <w:rPr>
          <w:bCs/>
          <w:color w:val="auto"/>
        </w:rPr>
        <w:t xml:space="preserve"> практики </w:t>
      </w:r>
    </w:p>
    <w:p w:rsidR="00954718" w:rsidRPr="00283739" w:rsidRDefault="00954718" w:rsidP="00954718">
      <w:pPr>
        <w:spacing w:after="0" w:line="360" w:lineRule="auto"/>
        <w:rPr>
          <w:rStyle w:val="fontstyle01"/>
          <w:b/>
          <w:sz w:val="24"/>
          <w:szCs w:val="24"/>
        </w:rPr>
      </w:pPr>
      <w:r w:rsidRPr="00283739">
        <w:rPr>
          <w:rStyle w:val="fontstyle01"/>
          <w:sz w:val="24"/>
          <w:szCs w:val="24"/>
        </w:rPr>
        <w:t>4.</w:t>
      </w:r>
      <w:r w:rsidRPr="00283739">
        <w:rPr>
          <w:rFonts w:ascii="Times New Roman" w:hAnsi="Times New Roman"/>
          <w:sz w:val="24"/>
          <w:szCs w:val="24"/>
        </w:rPr>
        <w:t xml:space="preserve"> Организация </w:t>
      </w:r>
      <w:r w:rsidR="00AC15F4" w:rsidRPr="00283739">
        <w:rPr>
          <w:rStyle w:val="fontstyle01"/>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 практики </w:t>
      </w:r>
    </w:p>
    <w:p w:rsidR="00954718" w:rsidRPr="00283739" w:rsidRDefault="00954718" w:rsidP="00954718">
      <w:pPr>
        <w:spacing w:after="0" w:line="360" w:lineRule="auto"/>
        <w:rPr>
          <w:rFonts w:ascii="Times New Roman" w:hAnsi="Times New Roman"/>
          <w:sz w:val="24"/>
          <w:szCs w:val="24"/>
        </w:rPr>
      </w:pPr>
      <w:r w:rsidRPr="00283739">
        <w:rPr>
          <w:rFonts w:ascii="Times New Roman" w:hAnsi="Times New Roman"/>
          <w:sz w:val="24"/>
          <w:szCs w:val="24"/>
        </w:rPr>
        <w:t xml:space="preserve">5. </w:t>
      </w:r>
      <w:bookmarkStart w:id="0" w:name="__RefHeading__44_12714206161"/>
      <w:bookmarkEnd w:id="0"/>
      <w:r w:rsidRPr="00283739">
        <w:rPr>
          <w:rFonts w:ascii="Times New Roman" w:hAnsi="Times New Roman"/>
          <w:sz w:val="24"/>
          <w:szCs w:val="24"/>
        </w:rPr>
        <w:t xml:space="preserve">Содержание </w:t>
      </w:r>
      <w:r w:rsidR="00AC15F4" w:rsidRPr="00283739">
        <w:rPr>
          <w:rStyle w:val="fontstyle01"/>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 практики </w:t>
      </w:r>
    </w:p>
    <w:p w:rsidR="00954718" w:rsidRPr="00283739" w:rsidRDefault="00954718" w:rsidP="00954718">
      <w:pPr>
        <w:spacing w:after="0" w:line="360" w:lineRule="auto"/>
        <w:rPr>
          <w:rFonts w:ascii="Times New Roman" w:hAnsi="Times New Roman"/>
          <w:sz w:val="24"/>
          <w:szCs w:val="24"/>
        </w:rPr>
      </w:pPr>
      <w:r w:rsidRPr="00283739">
        <w:rPr>
          <w:rFonts w:ascii="Times New Roman" w:hAnsi="Times New Roman"/>
          <w:iCs/>
          <w:sz w:val="24"/>
          <w:szCs w:val="24"/>
        </w:rPr>
        <w:t xml:space="preserve">6. </w:t>
      </w:r>
      <w:r w:rsidRPr="00283739">
        <w:rPr>
          <w:rFonts w:ascii="Times New Roman" w:hAnsi="Times New Roman"/>
          <w:bCs/>
          <w:iCs/>
          <w:sz w:val="24"/>
          <w:szCs w:val="24"/>
        </w:rPr>
        <w:t xml:space="preserve">Структура отчета </w:t>
      </w:r>
      <w:r w:rsidRPr="00283739">
        <w:rPr>
          <w:rFonts w:ascii="Times New Roman" w:hAnsi="Times New Roman"/>
          <w:sz w:val="24"/>
          <w:szCs w:val="24"/>
        </w:rPr>
        <w:t xml:space="preserve">по </w:t>
      </w:r>
      <w:r w:rsidRPr="00283739">
        <w:rPr>
          <w:rFonts w:ascii="Times New Roman" w:hAnsi="Times New Roman"/>
          <w:bCs/>
          <w:iCs/>
          <w:sz w:val="24"/>
          <w:szCs w:val="24"/>
        </w:rPr>
        <w:t xml:space="preserve"> прохождению </w:t>
      </w:r>
      <w:r w:rsidR="00AC15F4" w:rsidRPr="00283739">
        <w:rPr>
          <w:rStyle w:val="fontstyle01"/>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практики </w:t>
      </w:r>
    </w:p>
    <w:p w:rsidR="00954718" w:rsidRPr="00283739" w:rsidRDefault="00954718" w:rsidP="00954718">
      <w:pPr>
        <w:spacing w:after="0" w:line="360" w:lineRule="auto"/>
        <w:rPr>
          <w:rFonts w:ascii="Times New Roman" w:hAnsi="Times New Roman"/>
          <w:sz w:val="24"/>
          <w:szCs w:val="24"/>
        </w:rPr>
      </w:pPr>
      <w:r w:rsidRPr="00283739">
        <w:rPr>
          <w:rFonts w:ascii="Times New Roman" w:hAnsi="Times New Roman"/>
          <w:sz w:val="24"/>
          <w:szCs w:val="24"/>
        </w:rPr>
        <w:t xml:space="preserve">7. </w:t>
      </w:r>
      <w:r w:rsidRPr="00283739">
        <w:rPr>
          <w:rFonts w:ascii="Times New Roman" w:hAnsi="Times New Roman"/>
          <w:bCs/>
          <w:iCs/>
          <w:sz w:val="24"/>
          <w:szCs w:val="24"/>
        </w:rPr>
        <w:t xml:space="preserve">Требования к оформлению отчета </w:t>
      </w:r>
      <w:r w:rsidRPr="00283739">
        <w:rPr>
          <w:rFonts w:ascii="Times New Roman" w:hAnsi="Times New Roman"/>
          <w:sz w:val="24"/>
          <w:szCs w:val="24"/>
        </w:rPr>
        <w:t>по</w:t>
      </w:r>
      <w:r w:rsidRPr="00283739">
        <w:rPr>
          <w:rFonts w:ascii="Times New Roman" w:hAnsi="Times New Roman"/>
          <w:bCs/>
          <w:sz w:val="24"/>
          <w:szCs w:val="24"/>
        </w:rPr>
        <w:t xml:space="preserve"> </w:t>
      </w:r>
      <w:r w:rsidR="00AC15F4" w:rsidRPr="00283739">
        <w:rPr>
          <w:rFonts w:ascii="Times New Roman" w:hAnsi="Times New Roman"/>
          <w:sz w:val="24"/>
          <w:szCs w:val="24"/>
        </w:rPr>
        <w:t>производственной</w:t>
      </w:r>
      <w:r w:rsidRPr="00283739">
        <w:rPr>
          <w:rStyle w:val="fontstyle01"/>
          <w:sz w:val="24"/>
          <w:szCs w:val="24"/>
        </w:rPr>
        <w:t xml:space="preserve"> </w:t>
      </w:r>
      <w:r w:rsidRPr="00283739">
        <w:rPr>
          <w:rFonts w:ascii="Times New Roman" w:hAnsi="Times New Roman"/>
          <w:sz w:val="24"/>
          <w:szCs w:val="24"/>
        </w:rPr>
        <w:t xml:space="preserve"> практике </w:t>
      </w:r>
    </w:p>
    <w:p w:rsidR="00954718" w:rsidRPr="00283739" w:rsidRDefault="00954718" w:rsidP="00954718">
      <w:pPr>
        <w:pStyle w:val="1"/>
        <w:keepNext w:val="0"/>
        <w:spacing w:line="360" w:lineRule="auto"/>
        <w:ind w:left="432"/>
        <w:rPr>
          <w:b w:val="0"/>
          <w:sz w:val="24"/>
          <w:szCs w:val="24"/>
        </w:rPr>
      </w:pPr>
    </w:p>
    <w:p w:rsidR="00954718" w:rsidRPr="00283739" w:rsidRDefault="00954718" w:rsidP="00954718">
      <w:pPr>
        <w:spacing w:after="0" w:line="360" w:lineRule="auto"/>
        <w:rPr>
          <w:rFonts w:ascii="Times New Roman" w:hAnsi="Times New Roman"/>
          <w:sz w:val="24"/>
          <w:szCs w:val="24"/>
        </w:rPr>
      </w:pPr>
    </w:p>
    <w:p w:rsidR="00954718" w:rsidRPr="00283739" w:rsidRDefault="00954718" w:rsidP="00954718">
      <w:pPr>
        <w:spacing w:after="0" w:line="360" w:lineRule="auto"/>
        <w:jc w:val="both"/>
        <w:rPr>
          <w:rFonts w:ascii="Times New Roman" w:hAnsi="Times New Roman"/>
          <w:sz w:val="24"/>
          <w:szCs w:val="24"/>
        </w:rPr>
      </w:pPr>
      <w:r w:rsidRPr="00283739">
        <w:rPr>
          <w:rFonts w:ascii="Times New Roman" w:hAnsi="Times New Roman"/>
          <w:sz w:val="24"/>
          <w:szCs w:val="24"/>
        </w:rPr>
        <w:t>Приложения</w:t>
      </w:r>
    </w:p>
    <w:p w:rsidR="00954718" w:rsidRPr="00283739" w:rsidRDefault="00954718" w:rsidP="00954718">
      <w:pPr>
        <w:spacing w:line="360" w:lineRule="auto"/>
        <w:ind w:right="-330" w:firstLine="540"/>
        <w:jc w:val="both"/>
        <w:rPr>
          <w:rFonts w:ascii="Times New Roman" w:hAnsi="Times New Roman"/>
          <w:sz w:val="24"/>
          <w:szCs w:val="24"/>
        </w:rPr>
      </w:pPr>
    </w:p>
    <w:p w:rsidR="00BE362B" w:rsidRPr="00283739" w:rsidRDefault="00BE362B" w:rsidP="00C630E4">
      <w:pPr>
        <w:ind w:right="-330" w:firstLine="540"/>
        <w:jc w:val="both"/>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rsidP="00C630E4">
      <w:pPr>
        <w:ind w:right="-330" w:firstLine="15"/>
        <w:jc w:val="cente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pPr>
        <w:rPr>
          <w:rFonts w:ascii="Times New Roman" w:hAnsi="Times New Roman"/>
          <w:sz w:val="24"/>
          <w:szCs w:val="24"/>
        </w:rPr>
      </w:pPr>
    </w:p>
    <w:p w:rsidR="00BE362B" w:rsidRPr="00283739" w:rsidRDefault="00BE362B" w:rsidP="00706A9C">
      <w:pPr>
        <w:ind w:right="-330" w:firstLine="540"/>
        <w:jc w:val="center"/>
        <w:rPr>
          <w:rFonts w:ascii="Times New Roman" w:hAnsi="Times New Roman"/>
          <w:b/>
          <w:sz w:val="24"/>
          <w:szCs w:val="24"/>
        </w:rPr>
      </w:pPr>
      <w:r w:rsidRPr="00283739">
        <w:rPr>
          <w:rFonts w:ascii="Times New Roman" w:hAnsi="Times New Roman"/>
          <w:b/>
          <w:sz w:val="24"/>
          <w:szCs w:val="24"/>
        </w:rPr>
        <w:t>1. Общие положения</w:t>
      </w:r>
    </w:p>
    <w:p w:rsidR="00954718" w:rsidRPr="00283739" w:rsidRDefault="00C8648D" w:rsidP="00F40129">
      <w:pPr>
        <w:spacing w:after="0" w:line="240" w:lineRule="auto"/>
        <w:jc w:val="both"/>
        <w:rPr>
          <w:rFonts w:ascii="Times New Roman" w:hAnsi="Times New Roman"/>
          <w:bCs/>
          <w:sz w:val="24"/>
          <w:szCs w:val="24"/>
        </w:rPr>
      </w:pPr>
      <w:r w:rsidRPr="00283739">
        <w:rPr>
          <w:rFonts w:ascii="Times New Roman" w:hAnsi="Times New Roman"/>
          <w:sz w:val="24"/>
          <w:szCs w:val="24"/>
        </w:rPr>
        <w:t>Производственная</w:t>
      </w:r>
      <w:r w:rsidR="00954718" w:rsidRPr="00283739">
        <w:rPr>
          <w:rFonts w:ascii="Times New Roman" w:hAnsi="Times New Roman"/>
          <w:sz w:val="24"/>
          <w:szCs w:val="24"/>
        </w:rPr>
        <w:t xml:space="preserve"> практика</w:t>
      </w:r>
      <w:r w:rsidR="00785DC8" w:rsidRPr="00283739">
        <w:rPr>
          <w:rFonts w:ascii="Times New Roman" w:hAnsi="Times New Roman"/>
          <w:sz w:val="24"/>
          <w:szCs w:val="24"/>
        </w:rPr>
        <w:t>1</w:t>
      </w:r>
      <w:r w:rsidRPr="00283739">
        <w:rPr>
          <w:rFonts w:ascii="Times New Roman" w:hAnsi="Times New Roman"/>
          <w:sz w:val="24"/>
          <w:szCs w:val="24"/>
        </w:rPr>
        <w:t xml:space="preserve"> (производственная практика в профильных организациях) </w:t>
      </w:r>
      <w:r w:rsidR="00954718" w:rsidRPr="00283739">
        <w:rPr>
          <w:rFonts w:ascii="Times New Roman" w:hAnsi="Times New Roman"/>
          <w:sz w:val="24"/>
          <w:szCs w:val="24"/>
        </w:rPr>
        <w:t xml:space="preserve"> </w:t>
      </w:r>
      <w:r w:rsidR="00AC15F4" w:rsidRPr="00283739">
        <w:rPr>
          <w:rFonts w:ascii="Times New Roman" w:hAnsi="Times New Roman"/>
          <w:sz w:val="24"/>
          <w:szCs w:val="24"/>
        </w:rPr>
        <w:t>(далее – производственная практика</w:t>
      </w:r>
      <w:r w:rsidR="00954718" w:rsidRPr="00283739">
        <w:rPr>
          <w:rFonts w:ascii="Times New Roman" w:hAnsi="Times New Roman"/>
          <w:sz w:val="24"/>
          <w:szCs w:val="24"/>
        </w:rPr>
        <w:t xml:space="preserve">) </w:t>
      </w:r>
      <w:r w:rsidR="00954718" w:rsidRPr="00283739">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83739">
        <w:rPr>
          <w:rFonts w:ascii="Times New Roman" w:hAnsi="Times New Roman"/>
          <w:sz w:val="24"/>
          <w:szCs w:val="24"/>
        </w:rPr>
        <w:t>пункт 22 статьи 2</w:t>
      </w:r>
      <w:r w:rsidR="00954718" w:rsidRPr="00283739">
        <w:rPr>
          <w:rFonts w:ascii="Times New Roman" w:hAnsi="Times New Roman"/>
          <w:color w:val="0000FF"/>
          <w:sz w:val="24"/>
          <w:szCs w:val="24"/>
        </w:rPr>
        <w:t xml:space="preserve"> </w:t>
      </w:r>
      <w:r w:rsidR="00954718" w:rsidRPr="00283739">
        <w:rPr>
          <w:rFonts w:ascii="Times New Roman" w:hAnsi="Times New Roman"/>
          <w:color w:val="000000"/>
          <w:sz w:val="24"/>
          <w:szCs w:val="24"/>
        </w:rPr>
        <w:t xml:space="preserve">Федерального закона N 273-ФЗ), является </w:t>
      </w:r>
      <w:r w:rsidR="00954718" w:rsidRPr="00283739">
        <w:rPr>
          <w:rFonts w:ascii="Times New Roman" w:hAnsi="Times New Roman"/>
          <w:i/>
          <w:color w:val="000000"/>
          <w:sz w:val="24"/>
          <w:szCs w:val="24"/>
        </w:rPr>
        <w:t xml:space="preserve">обязательным </w:t>
      </w:r>
      <w:r w:rsidR="00954718" w:rsidRPr="00283739">
        <w:rPr>
          <w:rFonts w:ascii="Times New Roman" w:hAnsi="Times New Roman"/>
          <w:color w:val="000000"/>
          <w:sz w:val="24"/>
          <w:szCs w:val="24"/>
        </w:rPr>
        <w:t xml:space="preserve">разделом ОПОП ВО по направлению подготовки </w:t>
      </w:r>
      <w:r w:rsidR="00F40129" w:rsidRPr="00283739">
        <w:rPr>
          <w:rFonts w:ascii="Times New Roman" w:hAnsi="Times New Roman"/>
          <w:sz w:val="24"/>
          <w:szCs w:val="24"/>
        </w:rPr>
        <w:t>37</w:t>
      </w:r>
      <w:r w:rsidR="00954718" w:rsidRPr="00283739">
        <w:rPr>
          <w:rFonts w:ascii="Times New Roman" w:hAnsi="Times New Roman"/>
          <w:sz w:val="24"/>
          <w:szCs w:val="24"/>
        </w:rPr>
        <w:t>.0</w:t>
      </w:r>
      <w:r w:rsidR="00F40129" w:rsidRPr="00283739">
        <w:rPr>
          <w:rFonts w:ascii="Times New Roman" w:hAnsi="Times New Roman"/>
          <w:sz w:val="24"/>
          <w:szCs w:val="24"/>
        </w:rPr>
        <w:t>3.01 «Психология</w:t>
      </w:r>
      <w:r w:rsidR="00954718" w:rsidRPr="00283739">
        <w:rPr>
          <w:rFonts w:ascii="Times New Roman" w:hAnsi="Times New Roman"/>
          <w:sz w:val="24"/>
          <w:szCs w:val="24"/>
        </w:rPr>
        <w:t>» направленность (профиль) подгото</w:t>
      </w:r>
      <w:r w:rsidR="00F40129" w:rsidRPr="00283739">
        <w:rPr>
          <w:rFonts w:ascii="Times New Roman" w:hAnsi="Times New Roman"/>
          <w:sz w:val="24"/>
          <w:szCs w:val="24"/>
        </w:rPr>
        <w:t>вки «</w:t>
      </w:r>
      <w:r w:rsidR="00785DC8" w:rsidRPr="00283739">
        <w:rPr>
          <w:rFonts w:ascii="Times New Roman" w:eastAsia="Courier New" w:hAnsi="Times New Roman"/>
          <w:sz w:val="24"/>
          <w:szCs w:val="24"/>
          <w:lang w:bidi="ru-RU"/>
        </w:rPr>
        <w:t>Психологическое сопровождение в  образовании и  в социальной сфере</w:t>
      </w:r>
      <w:r w:rsidR="00954718" w:rsidRPr="00283739">
        <w:rPr>
          <w:rFonts w:ascii="Times New Roman" w:hAnsi="Times New Roman"/>
          <w:sz w:val="24"/>
          <w:szCs w:val="24"/>
        </w:rPr>
        <w:t>»</w:t>
      </w:r>
      <w:r w:rsidR="00954718" w:rsidRPr="00283739">
        <w:rPr>
          <w:rFonts w:ascii="Times New Roman" w:hAnsi="Times New Roman"/>
          <w:color w:val="000000"/>
          <w:sz w:val="24"/>
          <w:szCs w:val="24"/>
        </w:rPr>
        <w:t xml:space="preserve">, </w:t>
      </w:r>
      <w:r w:rsidR="00954718" w:rsidRPr="00283739">
        <w:rPr>
          <w:rFonts w:ascii="Times New Roman" w:hAnsi="Times New Roman"/>
          <w:sz w:val="24"/>
          <w:szCs w:val="24"/>
        </w:rPr>
        <w:t xml:space="preserve">проводится в соответствии с ФГОС ВО, графиком учебного процесса, учебным планом. </w:t>
      </w:r>
      <w:r w:rsidR="00785DC8" w:rsidRPr="00283739">
        <w:rPr>
          <w:rFonts w:ascii="Times New Roman" w:hAnsi="Times New Roman"/>
          <w:sz w:val="24"/>
          <w:szCs w:val="24"/>
        </w:rPr>
        <w:t xml:space="preserve">Производственная </w:t>
      </w:r>
      <w:r w:rsidR="00954718" w:rsidRPr="00283739">
        <w:rPr>
          <w:rFonts w:ascii="Times New Roman" w:hAnsi="Times New Roman"/>
          <w:sz w:val="24"/>
          <w:szCs w:val="24"/>
        </w:rPr>
        <w:t xml:space="preserve">практика </w:t>
      </w:r>
      <w:r w:rsidR="00F40129" w:rsidRPr="00283739">
        <w:rPr>
          <w:rFonts w:ascii="Times New Roman" w:hAnsi="Times New Roman"/>
          <w:color w:val="000000"/>
          <w:sz w:val="24"/>
          <w:szCs w:val="24"/>
        </w:rPr>
        <w:t>К.М.0</w:t>
      </w:r>
      <w:r w:rsidR="00785DC8" w:rsidRPr="00283739">
        <w:rPr>
          <w:rFonts w:ascii="Times New Roman" w:hAnsi="Times New Roman"/>
          <w:color w:val="000000"/>
          <w:sz w:val="24"/>
          <w:szCs w:val="24"/>
        </w:rPr>
        <w:t>1</w:t>
      </w:r>
      <w:r w:rsidR="00F40129" w:rsidRPr="00283739">
        <w:rPr>
          <w:rFonts w:ascii="Times New Roman" w:hAnsi="Times New Roman"/>
          <w:color w:val="000000"/>
          <w:sz w:val="24"/>
          <w:szCs w:val="24"/>
        </w:rPr>
        <w:t>.05 (П</w:t>
      </w:r>
      <w:r w:rsidR="00954718" w:rsidRPr="00283739">
        <w:rPr>
          <w:rFonts w:ascii="Times New Roman" w:hAnsi="Times New Roman"/>
          <w:color w:val="000000"/>
          <w:sz w:val="24"/>
          <w:szCs w:val="24"/>
        </w:rPr>
        <w:t xml:space="preserve">) </w:t>
      </w:r>
      <w:r w:rsidR="00F40129" w:rsidRPr="00283739">
        <w:rPr>
          <w:rFonts w:ascii="Times New Roman" w:hAnsi="Times New Roman"/>
          <w:color w:val="000000"/>
          <w:sz w:val="24"/>
          <w:szCs w:val="24"/>
        </w:rPr>
        <w:t xml:space="preserve">относится к модулю </w:t>
      </w:r>
      <w:r w:rsidR="00785DC8" w:rsidRPr="00283739">
        <w:rPr>
          <w:rFonts w:ascii="Times New Roman" w:hAnsi="Times New Roman"/>
          <w:color w:val="000000"/>
          <w:sz w:val="24"/>
          <w:szCs w:val="24"/>
        </w:rPr>
        <w:t>учебного плана</w:t>
      </w:r>
      <w:r w:rsidR="00785DC8" w:rsidRPr="00283739">
        <w:rPr>
          <w:rFonts w:ascii="Times New Roman" w:hAnsi="Times New Roman"/>
          <w:bCs/>
          <w:sz w:val="24"/>
          <w:szCs w:val="24"/>
        </w:rPr>
        <w:t xml:space="preserve"> </w:t>
      </w:r>
      <w:r w:rsidR="00F40129" w:rsidRPr="00283739">
        <w:rPr>
          <w:rFonts w:ascii="Times New Roman" w:hAnsi="Times New Roman"/>
          <w:bCs/>
          <w:sz w:val="24"/>
          <w:szCs w:val="24"/>
        </w:rPr>
        <w:t xml:space="preserve">«Психологическое сопровождение в </w:t>
      </w:r>
      <w:r w:rsidR="00785DC8" w:rsidRPr="00283739">
        <w:rPr>
          <w:rFonts w:ascii="Times New Roman" w:hAnsi="Times New Roman"/>
          <w:bCs/>
          <w:sz w:val="24"/>
          <w:szCs w:val="24"/>
        </w:rPr>
        <w:t>образовании</w:t>
      </w:r>
      <w:r w:rsidR="00F40129" w:rsidRPr="00283739">
        <w:rPr>
          <w:rFonts w:ascii="Times New Roman" w:hAnsi="Times New Roman"/>
          <w:bCs/>
          <w:sz w:val="24"/>
          <w:szCs w:val="24"/>
        </w:rPr>
        <w:t>»</w:t>
      </w:r>
      <w:r w:rsidR="00954718" w:rsidRPr="00283739">
        <w:rPr>
          <w:rFonts w:ascii="Times New Roman" w:hAnsi="Times New Roman"/>
          <w:color w:val="000000"/>
          <w:sz w:val="24"/>
          <w:szCs w:val="24"/>
        </w:rPr>
        <w:t xml:space="preserve">. </w:t>
      </w:r>
    </w:p>
    <w:p w:rsidR="00861F3B" w:rsidRPr="00283739" w:rsidRDefault="00F40129" w:rsidP="00650B9F">
      <w:pPr>
        <w:pStyle w:val="ac"/>
        <w:shd w:val="clear" w:color="auto" w:fill="FFFFFF"/>
        <w:spacing w:before="0" w:beforeAutospacing="0" w:after="0" w:afterAutospacing="0"/>
        <w:ind w:firstLine="567"/>
        <w:contextualSpacing/>
        <w:jc w:val="both"/>
        <w:rPr>
          <w:color w:val="000000"/>
        </w:rPr>
      </w:pPr>
      <w:r w:rsidRPr="00283739">
        <w:rPr>
          <w:color w:val="000000"/>
        </w:rPr>
        <w:t>Модуль «</w:t>
      </w:r>
      <w:r w:rsidR="00861F3B" w:rsidRPr="00283739">
        <w:rPr>
          <w:color w:val="000000"/>
        </w:rPr>
        <w:t xml:space="preserve">Психологическое сопровождение в </w:t>
      </w:r>
      <w:r w:rsidR="00785DC8" w:rsidRPr="00283739">
        <w:rPr>
          <w:color w:val="000000"/>
        </w:rPr>
        <w:t>образовании</w:t>
      </w:r>
      <w:r w:rsidRPr="00283739">
        <w:rPr>
          <w:color w:val="000000"/>
        </w:rPr>
        <w:t>»</w:t>
      </w:r>
      <w:r w:rsidR="00954718" w:rsidRPr="00283739">
        <w:rPr>
          <w:color w:val="000000"/>
        </w:rPr>
        <w:t xml:space="preserve"> </w:t>
      </w:r>
      <w:r w:rsidR="00861F3B" w:rsidRPr="00283739">
        <w:rPr>
          <w:color w:val="000000"/>
        </w:rPr>
        <w:t xml:space="preserve">содержит наряду с теоретическими дисциплинами производственную практику, которая позволяет </w:t>
      </w:r>
      <w:r w:rsidR="00650B9F" w:rsidRPr="00283739">
        <w:rPr>
          <w:color w:val="000000"/>
        </w:rPr>
        <w:t>закрепить теоретический материал на уровне практических умений.</w:t>
      </w:r>
    </w:p>
    <w:p w:rsidR="006D239E" w:rsidRPr="00283739" w:rsidRDefault="00954718" w:rsidP="006D239E">
      <w:pPr>
        <w:spacing w:line="240" w:lineRule="auto"/>
        <w:ind w:firstLine="360"/>
        <w:contextualSpacing/>
        <w:jc w:val="both"/>
        <w:rPr>
          <w:rFonts w:ascii="Times New Roman" w:hAnsi="Times New Roman"/>
          <w:sz w:val="24"/>
          <w:szCs w:val="24"/>
        </w:rPr>
      </w:pPr>
      <w:r w:rsidRPr="00283739">
        <w:rPr>
          <w:rFonts w:ascii="Times New Roman" w:hAnsi="Times New Roman"/>
          <w:color w:val="000000" w:themeColor="text1"/>
          <w:sz w:val="24"/>
          <w:szCs w:val="24"/>
        </w:rPr>
        <w:t>Методические указания составлены</w:t>
      </w:r>
      <w:r w:rsidRPr="00283739">
        <w:rPr>
          <w:rFonts w:ascii="Times New Roman" w:hAnsi="Times New Roman"/>
          <w:spacing w:val="-3"/>
          <w:sz w:val="24"/>
          <w:szCs w:val="24"/>
        </w:rPr>
        <w:t xml:space="preserve"> </w:t>
      </w:r>
      <w:r w:rsidRPr="00283739">
        <w:rPr>
          <w:rFonts w:ascii="Times New Roman" w:hAnsi="Times New Roman"/>
          <w:sz w:val="24"/>
          <w:szCs w:val="24"/>
        </w:rPr>
        <w:t>в соответствии с:</w:t>
      </w:r>
    </w:p>
    <w:p w:rsidR="006D239E" w:rsidRPr="00283739" w:rsidRDefault="006D239E" w:rsidP="006D239E">
      <w:pPr>
        <w:spacing w:line="240" w:lineRule="auto"/>
        <w:ind w:firstLine="360"/>
        <w:contextualSpacing/>
        <w:jc w:val="both"/>
        <w:rPr>
          <w:rFonts w:ascii="Times New Roman" w:hAnsi="Times New Roman"/>
          <w:sz w:val="24"/>
          <w:szCs w:val="24"/>
        </w:rPr>
      </w:pPr>
      <w:r w:rsidRPr="00283739">
        <w:rPr>
          <w:rFonts w:ascii="Times New Roman" w:hAnsi="Times New Roman"/>
          <w:sz w:val="24"/>
          <w:szCs w:val="24"/>
        </w:rPr>
        <w:t xml:space="preserve">- </w:t>
      </w:r>
      <w:r w:rsidR="00D0729C" w:rsidRPr="00283739">
        <w:rPr>
          <w:rFonts w:ascii="Times New Roman" w:hAnsi="Times New Roman"/>
          <w:sz w:val="24"/>
          <w:szCs w:val="24"/>
        </w:rPr>
        <w:t xml:space="preserve">ФЗ </w:t>
      </w:r>
      <w:r w:rsidRPr="00283739">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283739" w:rsidRDefault="006D239E" w:rsidP="006D239E">
      <w:pPr>
        <w:spacing w:line="240" w:lineRule="auto"/>
        <w:ind w:firstLine="360"/>
        <w:contextualSpacing/>
        <w:jc w:val="both"/>
        <w:rPr>
          <w:rFonts w:ascii="Times New Roman" w:eastAsiaTheme="minorEastAsia" w:hAnsi="Times New Roman"/>
          <w:sz w:val="24"/>
          <w:szCs w:val="24"/>
        </w:rPr>
      </w:pPr>
      <w:r w:rsidRPr="00283739">
        <w:rPr>
          <w:rFonts w:ascii="Times New Roman" w:hAnsi="Times New Roman"/>
          <w:sz w:val="24"/>
          <w:szCs w:val="24"/>
        </w:rPr>
        <w:t xml:space="preserve">- </w:t>
      </w:r>
      <w:r w:rsidR="00954718" w:rsidRPr="00283739">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283739" w:rsidRDefault="006D239E" w:rsidP="006D239E">
      <w:pPr>
        <w:spacing w:line="240" w:lineRule="auto"/>
        <w:ind w:firstLine="360"/>
        <w:contextualSpacing/>
        <w:jc w:val="both"/>
        <w:rPr>
          <w:rFonts w:ascii="Times New Roman" w:hAnsi="Times New Roman"/>
          <w:spacing w:val="-3"/>
          <w:sz w:val="24"/>
          <w:szCs w:val="24"/>
        </w:rPr>
      </w:pPr>
      <w:r w:rsidRPr="00283739">
        <w:rPr>
          <w:rFonts w:ascii="Times New Roman" w:eastAsiaTheme="minorEastAsia" w:hAnsi="Times New Roman"/>
          <w:sz w:val="24"/>
          <w:szCs w:val="24"/>
        </w:rPr>
        <w:t xml:space="preserve">- </w:t>
      </w:r>
      <w:r w:rsidR="00954718" w:rsidRPr="00283739">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283739" w:rsidRDefault="00954718" w:rsidP="00F8190B">
      <w:pPr>
        <w:spacing w:after="0" w:line="240" w:lineRule="auto"/>
        <w:ind w:firstLine="567"/>
        <w:jc w:val="both"/>
        <w:rPr>
          <w:rFonts w:ascii="Times New Roman" w:hAnsi="Times New Roman"/>
          <w:sz w:val="24"/>
          <w:szCs w:val="24"/>
        </w:rPr>
      </w:pPr>
    </w:p>
    <w:p w:rsidR="00954718" w:rsidRPr="00283739" w:rsidRDefault="00954718" w:rsidP="00954718">
      <w:pPr>
        <w:spacing w:after="0" w:line="360" w:lineRule="auto"/>
        <w:jc w:val="center"/>
        <w:rPr>
          <w:rStyle w:val="fontstyle01"/>
          <w:b/>
          <w:sz w:val="24"/>
          <w:szCs w:val="24"/>
        </w:rPr>
      </w:pPr>
      <w:r w:rsidRPr="00283739">
        <w:rPr>
          <w:rFonts w:ascii="Times New Roman" w:hAnsi="Times New Roman"/>
          <w:b/>
          <w:sz w:val="24"/>
          <w:szCs w:val="24"/>
        </w:rPr>
        <w:t xml:space="preserve">2. </w:t>
      </w:r>
      <w:r w:rsidRPr="00283739">
        <w:rPr>
          <w:rStyle w:val="fontstyle01"/>
          <w:b/>
          <w:sz w:val="24"/>
          <w:szCs w:val="24"/>
        </w:rPr>
        <w:t xml:space="preserve">Цели и задачи </w:t>
      </w:r>
      <w:r w:rsidR="00785DC8" w:rsidRPr="00283739">
        <w:rPr>
          <w:rStyle w:val="fontstyle01"/>
          <w:b/>
          <w:sz w:val="24"/>
          <w:szCs w:val="24"/>
        </w:rPr>
        <w:t>производственной</w:t>
      </w:r>
      <w:r w:rsidRPr="00283739">
        <w:rPr>
          <w:rStyle w:val="fontstyle01"/>
          <w:b/>
          <w:sz w:val="24"/>
          <w:szCs w:val="24"/>
        </w:rPr>
        <w:t xml:space="preserve"> практики</w:t>
      </w:r>
    </w:p>
    <w:p w:rsidR="00954718" w:rsidRPr="00283739" w:rsidRDefault="00954718" w:rsidP="00954718">
      <w:pPr>
        <w:autoSpaceDE w:val="0"/>
        <w:autoSpaceDN w:val="0"/>
        <w:adjustRightInd w:val="0"/>
        <w:spacing w:after="0" w:line="240" w:lineRule="auto"/>
        <w:ind w:firstLine="708"/>
        <w:jc w:val="both"/>
        <w:rPr>
          <w:rFonts w:ascii="Times New Roman" w:hAnsi="Times New Roman"/>
          <w:sz w:val="24"/>
          <w:szCs w:val="24"/>
        </w:rPr>
      </w:pPr>
      <w:r w:rsidRPr="00283739">
        <w:rPr>
          <w:rFonts w:ascii="Times New Roman" w:hAnsi="Times New Roman"/>
          <w:sz w:val="24"/>
          <w:szCs w:val="24"/>
        </w:rPr>
        <w:t xml:space="preserve">Согласно Учебному плану направления подготовки </w:t>
      </w:r>
      <w:r w:rsidR="00650B9F" w:rsidRPr="00283739">
        <w:rPr>
          <w:rFonts w:ascii="Times New Roman" w:hAnsi="Times New Roman"/>
          <w:sz w:val="24"/>
          <w:szCs w:val="24"/>
        </w:rPr>
        <w:t>37</w:t>
      </w:r>
      <w:r w:rsidRPr="00283739">
        <w:rPr>
          <w:rFonts w:ascii="Times New Roman" w:hAnsi="Times New Roman"/>
          <w:sz w:val="24"/>
          <w:szCs w:val="24"/>
        </w:rPr>
        <w:t>.0</w:t>
      </w:r>
      <w:r w:rsidR="00650B9F" w:rsidRPr="00283739">
        <w:rPr>
          <w:rFonts w:ascii="Times New Roman" w:hAnsi="Times New Roman"/>
          <w:sz w:val="24"/>
          <w:szCs w:val="24"/>
        </w:rPr>
        <w:t>3.01 «Психология</w:t>
      </w:r>
      <w:r w:rsidRPr="00283739">
        <w:rPr>
          <w:rFonts w:ascii="Times New Roman" w:hAnsi="Times New Roman"/>
          <w:sz w:val="24"/>
          <w:szCs w:val="24"/>
        </w:rPr>
        <w:t>» направленность (профиль) подгото</w:t>
      </w:r>
      <w:r w:rsidR="00650B9F" w:rsidRPr="00283739">
        <w:rPr>
          <w:rFonts w:ascii="Times New Roman" w:hAnsi="Times New Roman"/>
          <w:sz w:val="24"/>
          <w:szCs w:val="24"/>
        </w:rPr>
        <w:t>вки «</w:t>
      </w:r>
      <w:r w:rsidR="00785DC8" w:rsidRPr="00283739">
        <w:rPr>
          <w:rFonts w:ascii="Times New Roman" w:eastAsia="Courier New" w:hAnsi="Times New Roman"/>
          <w:sz w:val="24"/>
          <w:szCs w:val="24"/>
          <w:lang w:bidi="ru-RU"/>
        </w:rPr>
        <w:t>Психологическое сопровождение в  образовании и  в социальной сфере</w:t>
      </w:r>
      <w:r w:rsidRPr="00283739">
        <w:rPr>
          <w:rFonts w:ascii="Times New Roman" w:hAnsi="Times New Roman"/>
          <w:sz w:val="24"/>
          <w:szCs w:val="24"/>
        </w:rPr>
        <w:t xml:space="preserve">» реализация </w:t>
      </w:r>
      <w:r w:rsidR="00650B9F" w:rsidRPr="00283739">
        <w:rPr>
          <w:rFonts w:ascii="Times New Roman" w:hAnsi="Times New Roman"/>
          <w:sz w:val="24"/>
          <w:szCs w:val="24"/>
        </w:rPr>
        <w:t>производственной</w:t>
      </w:r>
      <w:r w:rsidRPr="00283739">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283739" w:rsidRDefault="00164853" w:rsidP="00954718">
      <w:pPr>
        <w:widowControl w:val="0"/>
        <w:suppressAutoHyphens/>
        <w:autoSpaceDE w:val="0"/>
        <w:spacing w:after="0" w:line="240" w:lineRule="auto"/>
        <w:ind w:firstLine="709"/>
        <w:jc w:val="both"/>
        <w:rPr>
          <w:rFonts w:ascii="Times New Roman" w:hAnsi="Times New Roman"/>
          <w:sz w:val="24"/>
          <w:szCs w:val="24"/>
          <w:lang w:eastAsia="hi-IN" w:bidi="hi-IN"/>
        </w:rPr>
      </w:pPr>
      <w:r w:rsidRPr="00283739">
        <w:rPr>
          <w:rFonts w:ascii="Times New Roman" w:hAnsi="Times New Roman"/>
          <w:bCs/>
          <w:sz w:val="24"/>
          <w:szCs w:val="24"/>
        </w:rPr>
        <w:t>Производственная практика</w:t>
      </w:r>
      <w:r w:rsidR="00954718" w:rsidRPr="00283739">
        <w:rPr>
          <w:rFonts w:ascii="Times New Roman" w:hAnsi="Times New Roman"/>
          <w:bCs/>
          <w:sz w:val="24"/>
          <w:szCs w:val="24"/>
        </w:rPr>
        <w:t xml:space="preserve"> </w:t>
      </w:r>
      <w:r w:rsidRPr="00283739">
        <w:rPr>
          <w:rFonts w:ascii="Times New Roman" w:hAnsi="Times New Roman"/>
          <w:sz w:val="24"/>
          <w:szCs w:val="24"/>
          <w:lang w:eastAsia="hi-IN" w:bidi="hi-IN"/>
        </w:rPr>
        <w:t xml:space="preserve">относится </w:t>
      </w:r>
      <w:r w:rsidR="00954718" w:rsidRPr="00283739">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283739"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283739">
        <w:rPr>
          <w:rFonts w:ascii="Times New Roman" w:hAnsi="Times New Roman"/>
          <w:i/>
          <w:iCs/>
          <w:sz w:val="24"/>
          <w:szCs w:val="24"/>
        </w:rPr>
        <w:t xml:space="preserve">Целями </w:t>
      </w:r>
      <w:r w:rsidR="00F229ED" w:rsidRPr="00283739">
        <w:rPr>
          <w:rFonts w:ascii="Times New Roman" w:hAnsi="Times New Roman"/>
          <w:i/>
          <w:iCs/>
          <w:sz w:val="24"/>
          <w:szCs w:val="24"/>
        </w:rPr>
        <w:t>производственной</w:t>
      </w:r>
      <w:r w:rsidRPr="00283739">
        <w:rPr>
          <w:rFonts w:ascii="Times New Roman" w:hAnsi="Times New Roman"/>
          <w:sz w:val="24"/>
          <w:szCs w:val="24"/>
        </w:rPr>
        <w:t xml:space="preserve"> </w:t>
      </w:r>
      <w:r w:rsidRPr="00283739">
        <w:rPr>
          <w:rFonts w:ascii="Times New Roman" w:hAnsi="Times New Roman"/>
          <w:i/>
          <w:iCs/>
          <w:sz w:val="24"/>
          <w:szCs w:val="24"/>
        </w:rPr>
        <w:t>практики являются:</w:t>
      </w:r>
    </w:p>
    <w:p w:rsidR="00BE362B" w:rsidRPr="00283739"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283739">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sidRPr="00283739">
        <w:rPr>
          <w:rFonts w:ascii="Times New Roman" w:hAnsi="Times New Roman"/>
          <w:color w:val="000000"/>
          <w:sz w:val="24"/>
          <w:szCs w:val="24"/>
        </w:rPr>
        <w:t>а  дисциплин</w:t>
      </w:r>
      <w:r w:rsidRPr="00283739">
        <w:rPr>
          <w:rFonts w:ascii="Times New Roman" w:hAnsi="Times New Roman"/>
          <w:color w:val="000000"/>
          <w:sz w:val="24"/>
          <w:szCs w:val="24"/>
        </w:rPr>
        <w:t xml:space="preserve"> модуля;</w:t>
      </w:r>
    </w:p>
    <w:p w:rsidR="00BE362B" w:rsidRPr="00283739"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283739">
        <w:rPr>
          <w:rFonts w:ascii="Times New Roman" w:hAnsi="Times New Roman"/>
          <w:color w:val="000000"/>
          <w:sz w:val="24"/>
          <w:szCs w:val="24"/>
        </w:rPr>
        <w:t>–</w:t>
      </w:r>
      <w:r w:rsidRPr="00283739">
        <w:rPr>
          <w:rFonts w:ascii="Times New Roman" w:hAnsi="Times New Roman"/>
          <w:sz w:val="24"/>
          <w:szCs w:val="24"/>
        </w:rPr>
        <w:t xml:space="preserve"> обеспечение психолого-педагогической, коммуникативной и личностной готовности студен</w:t>
      </w:r>
      <w:r w:rsidR="00F229ED" w:rsidRPr="00283739">
        <w:rPr>
          <w:rFonts w:ascii="Times New Roman" w:hAnsi="Times New Roman"/>
          <w:sz w:val="24"/>
          <w:szCs w:val="24"/>
        </w:rPr>
        <w:t>тов к решению задач лиц, находящихся в трудной жизненной ситуации,</w:t>
      </w:r>
      <w:r w:rsidRPr="00283739">
        <w:rPr>
          <w:rFonts w:ascii="Times New Roman" w:hAnsi="Times New Roman"/>
          <w:sz w:val="24"/>
          <w:szCs w:val="24"/>
        </w:rPr>
        <w:t xml:space="preserve"> социализации подрастающего поколения.</w:t>
      </w:r>
    </w:p>
    <w:p w:rsidR="00BE362B" w:rsidRPr="00283739" w:rsidRDefault="00BE362B" w:rsidP="00174540">
      <w:pPr>
        <w:tabs>
          <w:tab w:val="left" w:pos="993"/>
        </w:tabs>
        <w:spacing w:after="0" w:line="240" w:lineRule="auto"/>
        <w:ind w:firstLine="709"/>
        <w:jc w:val="both"/>
        <w:rPr>
          <w:rFonts w:ascii="Times New Roman" w:hAnsi="Times New Roman"/>
          <w:bCs/>
          <w:i/>
          <w:sz w:val="24"/>
          <w:szCs w:val="24"/>
        </w:rPr>
      </w:pPr>
      <w:r w:rsidRPr="00283739">
        <w:rPr>
          <w:rFonts w:ascii="Times New Roman" w:hAnsi="Times New Roman"/>
          <w:bCs/>
          <w:i/>
          <w:sz w:val="24"/>
          <w:szCs w:val="24"/>
        </w:rPr>
        <w:t>К задачам практики относятся:</w:t>
      </w:r>
    </w:p>
    <w:p w:rsidR="00F229ED" w:rsidRPr="00283739" w:rsidRDefault="00BE362B" w:rsidP="00E115C3">
      <w:pPr>
        <w:numPr>
          <w:ilvl w:val="0"/>
          <w:numId w:val="14"/>
        </w:numPr>
        <w:tabs>
          <w:tab w:val="left" w:pos="1134"/>
        </w:tabs>
        <w:spacing w:after="0" w:line="240" w:lineRule="auto"/>
        <w:ind w:left="0" w:firstLine="709"/>
        <w:jc w:val="both"/>
        <w:rPr>
          <w:rFonts w:ascii="Times New Roman" w:hAnsi="Times New Roman"/>
          <w:sz w:val="24"/>
          <w:szCs w:val="24"/>
        </w:rPr>
      </w:pPr>
      <w:r w:rsidRPr="00283739">
        <w:rPr>
          <w:rFonts w:ascii="Times New Roman" w:hAnsi="Times New Roman"/>
          <w:color w:val="000000"/>
          <w:sz w:val="24"/>
          <w:szCs w:val="24"/>
        </w:rPr>
        <w:t xml:space="preserve"> </w:t>
      </w:r>
      <w:r w:rsidR="00F229ED" w:rsidRPr="00283739">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BE362B" w:rsidRPr="00283739" w:rsidRDefault="00F229ED" w:rsidP="00E115C3">
      <w:pPr>
        <w:numPr>
          <w:ilvl w:val="0"/>
          <w:numId w:val="14"/>
        </w:numPr>
        <w:tabs>
          <w:tab w:val="left" w:pos="1134"/>
        </w:tabs>
        <w:spacing w:after="0" w:line="240" w:lineRule="auto"/>
        <w:ind w:left="0" w:firstLine="709"/>
        <w:jc w:val="both"/>
        <w:rPr>
          <w:rFonts w:ascii="Times New Roman" w:hAnsi="Times New Roman"/>
          <w:sz w:val="24"/>
          <w:szCs w:val="24"/>
        </w:rPr>
      </w:pPr>
      <w:r w:rsidRPr="00283739">
        <w:rPr>
          <w:rFonts w:ascii="Times New Roman" w:hAnsi="Times New Roman"/>
          <w:sz w:val="24"/>
          <w:szCs w:val="24"/>
        </w:rPr>
        <w:t>приобретение профессионально-значимых умений и навыков, необходимых для осуществления профессиональной деятельности. .</w:t>
      </w:r>
    </w:p>
    <w:p w:rsidR="00954718" w:rsidRPr="00283739" w:rsidRDefault="00F229ED" w:rsidP="00F229ED">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283739">
        <w:rPr>
          <w:rFonts w:ascii="Times New Roman" w:hAnsi="Times New Roman"/>
          <w:sz w:val="24"/>
          <w:szCs w:val="24"/>
        </w:rPr>
        <w:t>Производственная практика К.М.0</w:t>
      </w:r>
      <w:r w:rsidR="00333FF4" w:rsidRPr="00283739">
        <w:rPr>
          <w:rFonts w:ascii="Times New Roman" w:hAnsi="Times New Roman"/>
          <w:sz w:val="24"/>
          <w:szCs w:val="24"/>
        </w:rPr>
        <w:t>1</w:t>
      </w:r>
      <w:r w:rsidRPr="00283739">
        <w:rPr>
          <w:rFonts w:ascii="Times New Roman" w:hAnsi="Times New Roman"/>
          <w:sz w:val="24"/>
          <w:szCs w:val="24"/>
        </w:rPr>
        <w:t>.05(П</w:t>
      </w:r>
      <w:r w:rsidR="00954718" w:rsidRPr="00283739">
        <w:rPr>
          <w:rFonts w:ascii="Times New Roman" w:hAnsi="Times New Roman"/>
          <w:sz w:val="24"/>
          <w:szCs w:val="24"/>
        </w:rPr>
        <w:t xml:space="preserve">) </w:t>
      </w:r>
      <w:r w:rsidRPr="00283739">
        <w:rPr>
          <w:rFonts w:ascii="Times New Roman" w:hAnsi="Times New Roman"/>
          <w:color w:val="000000"/>
          <w:sz w:val="24"/>
          <w:szCs w:val="24"/>
        </w:rPr>
        <w:t>входит</w:t>
      </w:r>
      <w:r w:rsidR="00954718" w:rsidRPr="00283739">
        <w:rPr>
          <w:rFonts w:ascii="Times New Roman" w:hAnsi="Times New Roman"/>
          <w:color w:val="000000"/>
          <w:sz w:val="24"/>
          <w:szCs w:val="24"/>
        </w:rPr>
        <w:t xml:space="preserve"> модуль</w:t>
      </w:r>
      <w:r w:rsidRPr="00283739">
        <w:rPr>
          <w:rFonts w:ascii="Times New Roman" w:hAnsi="Times New Roman"/>
          <w:color w:val="000000"/>
          <w:sz w:val="24"/>
          <w:szCs w:val="24"/>
        </w:rPr>
        <w:t xml:space="preserve"> «Психологическое сопровождение в социальной сфере»</w:t>
      </w:r>
      <w:r w:rsidR="00954718" w:rsidRPr="00283739">
        <w:rPr>
          <w:rFonts w:ascii="Times New Roman" w:hAnsi="Times New Roman"/>
          <w:color w:val="000000"/>
          <w:sz w:val="24"/>
          <w:szCs w:val="24"/>
        </w:rPr>
        <w:t xml:space="preserve"> К.М.0</w:t>
      </w:r>
      <w:r w:rsidR="00333FF4" w:rsidRPr="00283739">
        <w:rPr>
          <w:rFonts w:ascii="Times New Roman" w:hAnsi="Times New Roman"/>
          <w:color w:val="000000"/>
          <w:sz w:val="24"/>
          <w:szCs w:val="24"/>
        </w:rPr>
        <w:t>1</w:t>
      </w:r>
      <w:r w:rsidR="00954718" w:rsidRPr="00283739">
        <w:rPr>
          <w:rFonts w:ascii="Times New Roman" w:hAnsi="Times New Roman"/>
          <w:color w:val="000000"/>
          <w:sz w:val="24"/>
          <w:szCs w:val="24"/>
        </w:rPr>
        <w:t xml:space="preserve">, </w:t>
      </w:r>
      <w:r w:rsidR="00954718" w:rsidRPr="00283739">
        <w:rPr>
          <w:rFonts w:ascii="Times New Roman" w:hAnsi="Times New Roman"/>
          <w:sz w:val="24"/>
          <w:szCs w:val="24"/>
        </w:rPr>
        <w:t>базируется на изучении следующих дисциплин:</w:t>
      </w:r>
    </w:p>
    <w:p w:rsidR="00333FF4" w:rsidRPr="00283739" w:rsidRDefault="00F229ED" w:rsidP="00333FF4">
      <w:pPr>
        <w:autoSpaceDE w:val="0"/>
        <w:autoSpaceDN w:val="0"/>
        <w:adjustRightInd w:val="0"/>
        <w:spacing w:after="0" w:line="240" w:lineRule="auto"/>
        <w:ind w:firstLine="709"/>
        <w:jc w:val="both"/>
        <w:rPr>
          <w:rFonts w:ascii="Times New Roman" w:hAnsi="Times New Roman"/>
          <w:sz w:val="24"/>
          <w:szCs w:val="24"/>
        </w:rPr>
      </w:pPr>
      <w:r w:rsidRPr="00283739">
        <w:rPr>
          <w:rFonts w:ascii="Times New Roman" w:hAnsi="Times New Roman"/>
          <w:color w:val="000000"/>
          <w:sz w:val="24"/>
          <w:szCs w:val="24"/>
        </w:rPr>
        <w:t xml:space="preserve">- </w:t>
      </w:r>
      <w:r w:rsidR="00333FF4" w:rsidRPr="00283739">
        <w:rPr>
          <w:rFonts w:ascii="Times New Roman" w:hAnsi="Times New Roman"/>
          <w:color w:val="000000"/>
          <w:sz w:val="24"/>
          <w:szCs w:val="24"/>
        </w:rPr>
        <w:t>Психологическое сопровождение в образовании</w:t>
      </w:r>
    </w:p>
    <w:p w:rsidR="00333FF4" w:rsidRPr="00283739" w:rsidRDefault="00333FF4" w:rsidP="00333FF4">
      <w:pPr>
        <w:autoSpaceDE w:val="0"/>
        <w:autoSpaceDN w:val="0"/>
        <w:adjustRightInd w:val="0"/>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w:t>
      </w:r>
      <w:r w:rsidRPr="00283739">
        <w:rPr>
          <w:rFonts w:ascii="Times New Roman" w:hAnsi="Times New Roman"/>
          <w:color w:val="000000"/>
          <w:sz w:val="24"/>
          <w:szCs w:val="24"/>
        </w:rPr>
        <w:t>Девиантология</w:t>
      </w:r>
    </w:p>
    <w:p w:rsidR="00333FF4" w:rsidRPr="00283739" w:rsidRDefault="00333FF4" w:rsidP="00333FF4">
      <w:pPr>
        <w:autoSpaceDE w:val="0"/>
        <w:autoSpaceDN w:val="0"/>
        <w:adjustRightInd w:val="0"/>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w:t>
      </w:r>
      <w:r w:rsidRPr="00283739">
        <w:rPr>
          <w:rFonts w:ascii="Times New Roman" w:hAnsi="Times New Roman"/>
          <w:color w:val="000000"/>
          <w:sz w:val="24"/>
          <w:szCs w:val="24"/>
        </w:rPr>
        <w:t>Организация психологической службы в школе</w:t>
      </w:r>
    </w:p>
    <w:p w:rsidR="00333FF4" w:rsidRPr="00283739" w:rsidRDefault="00333FF4" w:rsidP="00333FF4">
      <w:pPr>
        <w:spacing w:line="240" w:lineRule="auto"/>
        <w:contextualSpacing/>
        <w:rPr>
          <w:rFonts w:ascii="Times New Roman" w:hAnsi="Times New Roman"/>
          <w:color w:val="000000"/>
          <w:sz w:val="24"/>
          <w:szCs w:val="24"/>
        </w:rPr>
      </w:pPr>
      <w:r w:rsidRPr="00283739">
        <w:rPr>
          <w:rFonts w:ascii="Times New Roman" w:hAnsi="Times New Roman"/>
          <w:color w:val="000000"/>
          <w:sz w:val="24"/>
          <w:szCs w:val="24"/>
        </w:rPr>
        <w:lastRenderedPageBreak/>
        <w:t>- Психология профессиональной деятельности учителя</w:t>
      </w:r>
    </w:p>
    <w:p w:rsidR="00333FF4" w:rsidRPr="00283739" w:rsidRDefault="00333FF4" w:rsidP="00333FF4">
      <w:pPr>
        <w:spacing w:line="240" w:lineRule="auto"/>
        <w:contextualSpacing/>
        <w:rPr>
          <w:rFonts w:ascii="Times New Roman" w:hAnsi="Times New Roman"/>
          <w:color w:val="000000"/>
          <w:sz w:val="24"/>
          <w:szCs w:val="24"/>
        </w:rPr>
      </w:pPr>
      <w:r w:rsidRPr="00283739">
        <w:rPr>
          <w:rFonts w:ascii="Times New Roman" w:hAnsi="Times New Roman"/>
          <w:color w:val="000000"/>
          <w:sz w:val="24"/>
          <w:szCs w:val="24"/>
        </w:rPr>
        <w:t>- Конфликтология и медиация</w:t>
      </w:r>
    </w:p>
    <w:p w:rsidR="00333FF4" w:rsidRPr="00283739" w:rsidRDefault="00333FF4" w:rsidP="00333FF4">
      <w:pPr>
        <w:spacing w:line="240" w:lineRule="auto"/>
        <w:contextualSpacing/>
        <w:rPr>
          <w:rFonts w:ascii="Times New Roman" w:hAnsi="Times New Roman"/>
          <w:color w:val="000000"/>
          <w:sz w:val="24"/>
          <w:szCs w:val="24"/>
        </w:rPr>
      </w:pPr>
      <w:r w:rsidRPr="00283739">
        <w:rPr>
          <w:rFonts w:ascii="Times New Roman" w:hAnsi="Times New Roman"/>
          <w:color w:val="000000"/>
          <w:sz w:val="24"/>
          <w:szCs w:val="24"/>
        </w:rPr>
        <w:t>- Практикум по конфликтологии</w:t>
      </w:r>
    </w:p>
    <w:p w:rsidR="00954718" w:rsidRPr="00283739"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 xml:space="preserve">Реализуется на </w:t>
      </w:r>
      <w:r w:rsidR="00333FF4" w:rsidRPr="00283739">
        <w:rPr>
          <w:rFonts w:ascii="Times New Roman" w:hAnsi="Times New Roman"/>
          <w:color w:val="000000"/>
          <w:sz w:val="24"/>
          <w:szCs w:val="24"/>
        </w:rPr>
        <w:t>3</w:t>
      </w:r>
      <w:r w:rsidRPr="00283739">
        <w:rPr>
          <w:rFonts w:ascii="Times New Roman" w:hAnsi="Times New Roman"/>
          <w:color w:val="000000"/>
          <w:sz w:val="24"/>
          <w:szCs w:val="24"/>
        </w:rPr>
        <w:t xml:space="preserve"> курсе в </w:t>
      </w:r>
      <w:r w:rsidR="00333FF4" w:rsidRPr="00283739">
        <w:rPr>
          <w:rFonts w:ascii="Times New Roman" w:hAnsi="Times New Roman"/>
          <w:color w:val="000000"/>
          <w:sz w:val="24"/>
          <w:szCs w:val="24"/>
        </w:rPr>
        <w:t>6</w:t>
      </w:r>
      <w:r w:rsidRPr="00283739">
        <w:rPr>
          <w:rFonts w:ascii="Times New Roman" w:hAnsi="Times New Roman"/>
          <w:color w:val="000000"/>
          <w:sz w:val="24"/>
          <w:szCs w:val="24"/>
        </w:rPr>
        <w:t>.</w:t>
      </w:r>
    </w:p>
    <w:p w:rsidR="00954718" w:rsidRPr="00283739"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Общая продолжительность – 216 ч. (4 недели</w:t>
      </w:r>
      <w:r w:rsidR="00954718" w:rsidRPr="00283739">
        <w:rPr>
          <w:rFonts w:ascii="Times New Roman" w:hAnsi="Times New Roman"/>
          <w:color w:val="000000"/>
          <w:sz w:val="24"/>
          <w:szCs w:val="24"/>
        </w:rPr>
        <w:t xml:space="preserve">). </w:t>
      </w:r>
    </w:p>
    <w:p w:rsidR="00954718" w:rsidRPr="00283739" w:rsidRDefault="00F229ED" w:rsidP="00954718">
      <w:pPr>
        <w:autoSpaceDE w:val="0"/>
        <w:autoSpaceDN w:val="0"/>
        <w:adjustRightInd w:val="0"/>
        <w:spacing w:after="0" w:line="240" w:lineRule="auto"/>
        <w:jc w:val="both"/>
        <w:rPr>
          <w:rFonts w:ascii="Times New Roman" w:hAnsi="Times New Roman"/>
          <w:sz w:val="24"/>
          <w:szCs w:val="24"/>
          <w:lang w:eastAsia="en-US"/>
        </w:rPr>
      </w:pPr>
      <w:r w:rsidRPr="00283739">
        <w:rPr>
          <w:rFonts w:ascii="Times New Roman" w:hAnsi="Times New Roman"/>
          <w:color w:val="000000"/>
          <w:sz w:val="24"/>
          <w:szCs w:val="24"/>
        </w:rPr>
        <w:t xml:space="preserve"> </w:t>
      </w:r>
      <w:r w:rsidRPr="00283739">
        <w:rPr>
          <w:rFonts w:ascii="Times New Roman" w:hAnsi="Times New Roman"/>
          <w:color w:val="000000"/>
          <w:sz w:val="24"/>
          <w:szCs w:val="24"/>
        </w:rPr>
        <w:tab/>
        <w:t>Общая трудоемкость практики 6</w:t>
      </w:r>
      <w:r w:rsidR="00954718" w:rsidRPr="00283739">
        <w:rPr>
          <w:rFonts w:ascii="Times New Roman" w:hAnsi="Times New Roman"/>
          <w:color w:val="000000"/>
          <w:sz w:val="24"/>
          <w:szCs w:val="24"/>
        </w:rPr>
        <w:t xml:space="preserve"> з.е.</w:t>
      </w:r>
    </w:p>
    <w:p w:rsidR="00BE362B" w:rsidRPr="00283739" w:rsidRDefault="00BE362B" w:rsidP="001C13DE">
      <w:pPr>
        <w:spacing w:after="0" w:line="240" w:lineRule="auto"/>
        <w:jc w:val="both"/>
        <w:rPr>
          <w:rFonts w:ascii="Times New Roman" w:hAnsi="Times New Roman"/>
          <w:color w:val="000000"/>
          <w:sz w:val="24"/>
          <w:szCs w:val="24"/>
        </w:rPr>
      </w:pPr>
    </w:p>
    <w:p w:rsidR="00954718" w:rsidRPr="00283739" w:rsidRDefault="00954718" w:rsidP="00954718">
      <w:pPr>
        <w:pStyle w:val="31"/>
        <w:shd w:val="clear" w:color="auto" w:fill="auto"/>
        <w:spacing w:after="0" w:line="360" w:lineRule="auto"/>
        <w:rPr>
          <w:b/>
          <w:bCs/>
          <w:color w:val="auto"/>
        </w:rPr>
      </w:pPr>
      <w:r w:rsidRPr="00283739">
        <w:rPr>
          <w:rStyle w:val="fontstyle01"/>
          <w:b/>
          <w:color w:val="auto"/>
          <w:sz w:val="24"/>
          <w:szCs w:val="24"/>
        </w:rPr>
        <w:t xml:space="preserve">3. </w:t>
      </w:r>
      <w:r w:rsidRPr="00283739">
        <w:rPr>
          <w:b/>
          <w:bCs/>
          <w:color w:val="auto"/>
        </w:rPr>
        <w:t xml:space="preserve">Формы и способы проведения </w:t>
      </w:r>
      <w:r w:rsidR="00D44725" w:rsidRPr="00283739">
        <w:rPr>
          <w:rStyle w:val="fontstyle01"/>
          <w:b/>
          <w:sz w:val="24"/>
          <w:szCs w:val="24"/>
        </w:rPr>
        <w:t>производственной</w:t>
      </w:r>
      <w:r w:rsidRPr="00283739">
        <w:rPr>
          <w:b/>
          <w:bCs/>
          <w:color w:val="auto"/>
        </w:rPr>
        <w:t xml:space="preserve"> практики</w:t>
      </w:r>
    </w:p>
    <w:p w:rsidR="00954718" w:rsidRPr="00283739" w:rsidRDefault="00954718" w:rsidP="00954718">
      <w:pPr>
        <w:shd w:val="clear" w:color="auto" w:fill="FFFFFF"/>
        <w:spacing w:after="0" w:line="240" w:lineRule="auto"/>
        <w:ind w:firstLine="709"/>
        <w:contextualSpacing/>
        <w:jc w:val="both"/>
        <w:rPr>
          <w:rFonts w:ascii="Times New Roman" w:hAnsi="Times New Roman"/>
          <w:sz w:val="24"/>
          <w:szCs w:val="24"/>
        </w:rPr>
      </w:pPr>
      <w:r w:rsidRPr="00283739">
        <w:rPr>
          <w:rFonts w:ascii="Times New Roman" w:hAnsi="Times New Roman"/>
          <w:sz w:val="24"/>
          <w:szCs w:val="24"/>
        </w:rPr>
        <w:t>Практику  обучающиеся проходят в организации, осуществляющей деятельность по направленности (профилю) программы «</w:t>
      </w:r>
      <w:r w:rsidR="00D44725" w:rsidRPr="00283739">
        <w:rPr>
          <w:rFonts w:ascii="Times New Roman" w:hAnsi="Times New Roman"/>
          <w:sz w:val="24"/>
          <w:szCs w:val="24"/>
        </w:rPr>
        <w:t>Психология</w:t>
      </w:r>
      <w:r w:rsidRPr="00283739">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83739">
        <w:rPr>
          <w:rStyle w:val="fontstyle01"/>
          <w:sz w:val="24"/>
          <w:szCs w:val="24"/>
        </w:rPr>
        <w:t xml:space="preserve"> о практической подготовке.</w:t>
      </w:r>
      <w:r w:rsidRPr="00283739">
        <w:rPr>
          <w:rFonts w:ascii="Times New Roman" w:hAnsi="Times New Roman"/>
          <w:sz w:val="24"/>
          <w:szCs w:val="24"/>
        </w:rPr>
        <w:t xml:space="preserve"> </w:t>
      </w:r>
    </w:p>
    <w:p w:rsidR="00954718" w:rsidRPr="00283739" w:rsidRDefault="00954718" w:rsidP="00954718">
      <w:pPr>
        <w:spacing w:line="240" w:lineRule="auto"/>
        <w:ind w:firstLine="708"/>
        <w:contextualSpacing/>
        <w:jc w:val="both"/>
        <w:rPr>
          <w:rFonts w:ascii="Times New Roman" w:hAnsi="Times New Roman"/>
          <w:sz w:val="24"/>
          <w:szCs w:val="24"/>
        </w:rPr>
      </w:pPr>
      <w:r w:rsidRPr="00283739">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283739"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83739">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283739" w:rsidRDefault="00D44725" w:rsidP="003F0B31">
      <w:pPr>
        <w:pStyle w:val="31"/>
        <w:shd w:val="clear" w:color="auto" w:fill="auto"/>
        <w:spacing w:after="0" w:line="240" w:lineRule="auto"/>
        <w:ind w:firstLine="709"/>
        <w:jc w:val="both"/>
        <w:rPr>
          <w:b/>
          <w:i/>
          <w:color w:val="C00000"/>
        </w:rPr>
      </w:pPr>
      <w:r w:rsidRPr="00283739">
        <w:rPr>
          <w:b/>
          <w:i/>
          <w:color w:val="C00000"/>
        </w:rPr>
        <w:t xml:space="preserve">Производственная практика </w:t>
      </w:r>
      <w:r w:rsidR="00333FF4" w:rsidRPr="00283739">
        <w:rPr>
          <w:b/>
          <w:i/>
          <w:color w:val="C00000"/>
        </w:rPr>
        <w:t>1</w:t>
      </w:r>
      <w:r w:rsidRPr="00283739">
        <w:rPr>
          <w:b/>
          <w:i/>
          <w:color w:val="C00000"/>
        </w:rPr>
        <w:t xml:space="preserve"> (</w:t>
      </w:r>
      <w:r w:rsidR="00F21380" w:rsidRPr="00283739">
        <w:rPr>
          <w:b/>
          <w:i/>
          <w:color w:val="C00000"/>
        </w:rPr>
        <w:t>производственная практика в профильных организациях</w:t>
      </w:r>
      <w:r w:rsidR="00BE362B" w:rsidRPr="00283739">
        <w:rPr>
          <w:b/>
          <w:i/>
          <w:color w:val="C00000"/>
        </w:rPr>
        <w:t>) практика</w:t>
      </w:r>
      <w:r w:rsidR="00BE362B" w:rsidRPr="00283739">
        <w:rPr>
          <w:rStyle w:val="fontstyle21"/>
          <w:b/>
          <w:i/>
          <w:color w:val="C00000"/>
        </w:rPr>
        <w:t xml:space="preserve"> проводится на</w:t>
      </w:r>
      <w:r w:rsidR="00BE362B" w:rsidRPr="00283739">
        <w:rPr>
          <w:b/>
          <w:i/>
          <w:color w:val="C00000"/>
        </w:rPr>
        <w:t xml:space="preserve"> </w:t>
      </w:r>
      <w:r w:rsidR="00BE362B" w:rsidRPr="00283739">
        <w:rPr>
          <w:rStyle w:val="fontstyle21"/>
          <w:b/>
          <w:i/>
          <w:color w:val="C00000"/>
        </w:rPr>
        <w:t>базе</w:t>
      </w:r>
      <w:r w:rsidR="00F21380" w:rsidRPr="00283739">
        <w:rPr>
          <w:rStyle w:val="fontstyle21"/>
          <w:b/>
          <w:i/>
          <w:color w:val="C00000"/>
        </w:rPr>
        <w:t xml:space="preserve"> соответствующих профильных организаций</w:t>
      </w:r>
      <w:r w:rsidR="00333FF4" w:rsidRPr="00283739">
        <w:rPr>
          <w:rStyle w:val="fontstyle21"/>
          <w:b/>
          <w:i/>
          <w:color w:val="C00000"/>
        </w:rPr>
        <w:t xml:space="preserve">: средних общеобразовательных школ, развивающих центров, школ-интернатов и т.п.  </w:t>
      </w:r>
      <w:r w:rsidR="00954718" w:rsidRPr="00283739">
        <w:rPr>
          <w:rStyle w:val="fontstyle21"/>
          <w:b/>
          <w:i/>
          <w:color w:val="C00000"/>
        </w:rPr>
        <w:t xml:space="preserve"> Руководителем практики от профильной организации долже</w:t>
      </w:r>
      <w:r w:rsidR="00F21380" w:rsidRPr="00283739">
        <w:rPr>
          <w:rStyle w:val="fontstyle21"/>
          <w:b/>
          <w:i/>
          <w:color w:val="C00000"/>
        </w:rPr>
        <w:t xml:space="preserve">н быть </w:t>
      </w:r>
      <w:r w:rsidR="00333FF4" w:rsidRPr="00283739">
        <w:rPr>
          <w:rStyle w:val="fontstyle21"/>
          <w:b/>
          <w:i/>
          <w:color w:val="C00000"/>
        </w:rPr>
        <w:t>педагог-психолог</w:t>
      </w:r>
      <w:r w:rsidR="00954718" w:rsidRPr="00283739">
        <w:rPr>
          <w:rStyle w:val="fontstyle21"/>
          <w:b/>
          <w:i/>
          <w:color w:val="C00000"/>
        </w:rPr>
        <w:t>.</w:t>
      </w:r>
    </w:p>
    <w:p w:rsidR="00BE362B" w:rsidRPr="00283739" w:rsidRDefault="00BE362B" w:rsidP="000238BC">
      <w:pPr>
        <w:spacing w:after="0" w:line="240" w:lineRule="auto"/>
        <w:ind w:firstLine="708"/>
        <w:jc w:val="both"/>
        <w:rPr>
          <w:rFonts w:ascii="Times New Roman" w:hAnsi="Times New Roman"/>
          <w:sz w:val="24"/>
          <w:szCs w:val="24"/>
        </w:rPr>
      </w:pPr>
      <w:r w:rsidRPr="00283739">
        <w:rPr>
          <w:rFonts w:ascii="Times New Roman" w:hAnsi="Times New Roman"/>
          <w:sz w:val="24"/>
          <w:szCs w:val="24"/>
        </w:rPr>
        <w:t xml:space="preserve">Обучающиеся проходят практику на основе договоров </w:t>
      </w:r>
      <w:r w:rsidR="00954718" w:rsidRPr="00283739">
        <w:rPr>
          <w:rFonts w:ascii="Times New Roman" w:hAnsi="Times New Roman"/>
          <w:sz w:val="24"/>
          <w:szCs w:val="24"/>
        </w:rPr>
        <w:t xml:space="preserve">о практической подготовке </w:t>
      </w:r>
      <w:r w:rsidR="00F21380" w:rsidRPr="00283739">
        <w:rPr>
          <w:rFonts w:ascii="Times New Roman" w:hAnsi="Times New Roman"/>
          <w:sz w:val="24"/>
          <w:szCs w:val="24"/>
        </w:rPr>
        <w:t>с</w:t>
      </w:r>
      <w:r w:rsidRPr="00283739">
        <w:rPr>
          <w:rFonts w:ascii="Times New Roman" w:hAnsi="Times New Roman"/>
          <w:sz w:val="24"/>
          <w:szCs w:val="24"/>
        </w:rPr>
        <w:t xml:space="preserve"> организациями.</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Для лиц с ограниченными возможностями здоровья при реализации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Pr="00283739" w:rsidRDefault="00954718" w:rsidP="00954718">
      <w:pPr>
        <w:spacing w:after="0" w:line="240" w:lineRule="auto"/>
        <w:ind w:firstLine="709"/>
        <w:jc w:val="both"/>
        <w:rPr>
          <w:rFonts w:ascii="Times New Roman" w:hAnsi="Times New Roman"/>
          <w:sz w:val="24"/>
          <w:szCs w:val="24"/>
        </w:rPr>
      </w:pPr>
    </w:p>
    <w:p w:rsidR="00F21380" w:rsidRPr="00283739" w:rsidRDefault="00F21380" w:rsidP="00954718">
      <w:pPr>
        <w:spacing w:after="0" w:line="360" w:lineRule="auto"/>
        <w:jc w:val="center"/>
        <w:rPr>
          <w:rStyle w:val="fontstyle01"/>
          <w:b/>
          <w:sz w:val="24"/>
          <w:szCs w:val="24"/>
        </w:rPr>
      </w:pPr>
    </w:p>
    <w:p w:rsidR="00954718" w:rsidRPr="00283739" w:rsidRDefault="00954718" w:rsidP="00954718">
      <w:pPr>
        <w:spacing w:after="0" w:line="360" w:lineRule="auto"/>
        <w:jc w:val="center"/>
        <w:rPr>
          <w:rStyle w:val="fontstyle01"/>
          <w:b/>
          <w:sz w:val="24"/>
          <w:szCs w:val="24"/>
        </w:rPr>
      </w:pPr>
      <w:r w:rsidRPr="00283739">
        <w:rPr>
          <w:rStyle w:val="fontstyle01"/>
          <w:b/>
          <w:sz w:val="24"/>
          <w:szCs w:val="24"/>
        </w:rPr>
        <w:t>4.</w:t>
      </w:r>
      <w:r w:rsidRPr="00283739">
        <w:rPr>
          <w:rFonts w:ascii="Times New Roman" w:hAnsi="Times New Roman"/>
          <w:b/>
          <w:sz w:val="24"/>
          <w:szCs w:val="24"/>
        </w:rPr>
        <w:t xml:space="preserve"> Организация </w:t>
      </w:r>
      <w:r w:rsidR="00333FF4" w:rsidRPr="00283739">
        <w:rPr>
          <w:rStyle w:val="fontstyle01"/>
          <w:b/>
          <w:sz w:val="24"/>
          <w:szCs w:val="24"/>
        </w:rPr>
        <w:t xml:space="preserve">производственной </w:t>
      </w:r>
      <w:r w:rsidRPr="00283739">
        <w:rPr>
          <w:rStyle w:val="fontstyle01"/>
          <w:b/>
          <w:sz w:val="24"/>
          <w:szCs w:val="24"/>
        </w:rPr>
        <w:t xml:space="preserve"> </w:t>
      </w:r>
      <w:r w:rsidRPr="00283739">
        <w:rPr>
          <w:rFonts w:ascii="Times New Roman" w:hAnsi="Times New Roman"/>
          <w:b/>
          <w:sz w:val="24"/>
          <w:szCs w:val="24"/>
        </w:rPr>
        <w:t xml:space="preserve"> практики</w:t>
      </w:r>
    </w:p>
    <w:p w:rsidR="00954718" w:rsidRPr="00283739" w:rsidRDefault="00954718" w:rsidP="00954718">
      <w:pPr>
        <w:pStyle w:val="31"/>
        <w:shd w:val="clear" w:color="auto" w:fill="auto"/>
        <w:spacing w:after="0" w:line="240" w:lineRule="auto"/>
        <w:ind w:firstLine="709"/>
        <w:jc w:val="both"/>
      </w:pPr>
      <w:bookmarkStart w:id="1" w:name="bookmark10"/>
      <w:r w:rsidRPr="00283739">
        <w:t>Общее руководство практикой осуществляет Омская гуманитарная академия:</w:t>
      </w:r>
    </w:p>
    <w:p w:rsidR="00954718" w:rsidRPr="00283739" w:rsidRDefault="00954718" w:rsidP="00E115C3">
      <w:pPr>
        <w:pStyle w:val="31"/>
        <w:widowControl/>
        <w:numPr>
          <w:ilvl w:val="0"/>
          <w:numId w:val="5"/>
        </w:numPr>
        <w:shd w:val="clear" w:color="auto" w:fill="auto"/>
        <w:tabs>
          <w:tab w:val="left" w:pos="892"/>
        </w:tabs>
        <w:spacing w:after="0" w:line="240" w:lineRule="auto"/>
        <w:jc w:val="both"/>
      </w:pPr>
      <w:r w:rsidRPr="00283739">
        <w:t>устанавливает календарные граф</w:t>
      </w:r>
      <w:r w:rsidR="00F21380" w:rsidRPr="00283739">
        <w:t>ики программы реализации производственной</w:t>
      </w:r>
      <w:r w:rsidRPr="00283739">
        <w:t xml:space="preserve"> практики;</w:t>
      </w:r>
    </w:p>
    <w:p w:rsidR="00954718" w:rsidRPr="00283739" w:rsidRDefault="00954718" w:rsidP="00E115C3">
      <w:pPr>
        <w:pStyle w:val="31"/>
        <w:widowControl/>
        <w:numPr>
          <w:ilvl w:val="0"/>
          <w:numId w:val="5"/>
        </w:numPr>
        <w:shd w:val="clear" w:color="auto" w:fill="auto"/>
        <w:tabs>
          <w:tab w:val="left" w:pos="906"/>
        </w:tabs>
        <w:spacing w:after="0" w:line="240" w:lineRule="auto"/>
        <w:jc w:val="both"/>
      </w:pPr>
      <w:r w:rsidRPr="00283739">
        <w:t xml:space="preserve">осуществляет контроль за организацией и проведением </w:t>
      </w:r>
      <w:r w:rsidRPr="00283739">
        <w:rPr>
          <w:rStyle w:val="fontstyle01"/>
          <w:color w:val="auto"/>
          <w:sz w:val="24"/>
          <w:szCs w:val="24"/>
        </w:rPr>
        <w:t>практики</w:t>
      </w:r>
      <w:r w:rsidRPr="00283739">
        <w:rPr>
          <w:b/>
        </w:rPr>
        <w:t>,</w:t>
      </w:r>
      <w:r w:rsidRPr="00283739">
        <w:t xml:space="preserve"> соблюдением её сроков и сроков отчетности по результатам ее прохождения.</w:t>
      </w:r>
    </w:p>
    <w:p w:rsidR="00954718" w:rsidRPr="00283739" w:rsidRDefault="00954718" w:rsidP="00954718">
      <w:pPr>
        <w:spacing w:after="0" w:line="240" w:lineRule="auto"/>
        <w:ind w:firstLine="907"/>
        <w:jc w:val="both"/>
        <w:rPr>
          <w:rFonts w:ascii="Times New Roman" w:hAnsi="Times New Roman"/>
          <w:sz w:val="24"/>
          <w:szCs w:val="24"/>
        </w:rPr>
      </w:pPr>
      <w:r w:rsidRPr="00283739">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954718" w:rsidRPr="00283739" w:rsidRDefault="00F21380" w:rsidP="00954718">
      <w:pPr>
        <w:spacing w:after="0" w:line="240" w:lineRule="auto"/>
        <w:ind w:firstLine="708"/>
        <w:jc w:val="both"/>
        <w:rPr>
          <w:rFonts w:ascii="Times New Roman" w:hAnsi="Times New Roman"/>
          <w:sz w:val="24"/>
          <w:szCs w:val="24"/>
        </w:rPr>
      </w:pPr>
      <w:r w:rsidRPr="00283739">
        <w:rPr>
          <w:rFonts w:ascii="Times New Roman" w:hAnsi="Times New Roman"/>
          <w:sz w:val="24"/>
          <w:szCs w:val="24"/>
        </w:rPr>
        <w:lastRenderedPageBreak/>
        <w:t xml:space="preserve">Перед организацией </w:t>
      </w:r>
      <w:r w:rsidR="00954718" w:rsidRPr="00283739">
        <w:rPr>
          <w:rFonts w:ascii="Times New Roman" w:hAnsi="Times New Roman"/>
          <w:sz w:val="24"/>
          <w:szCs w:val="24"/>
        </w:rPr>
        <w:t>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F21380" w:rsidRPr="00283739">
        <w:rPr>
          <w:rFonts w:ascii="Times New Roman" w:hAnsi="Times New Roman"/>
          <w:sz w:val="24"/>
          <w:szCs w:val="24"/>
        </w:rPr>
        <w:t>производственной</w:t>
      </w:r>
      <w:r w:rsidRPr="00283739">
        <w:rPr>
          <w:rFonts w:ascii="Times New Roman" w:hAnsi="Times New Roman"/>
          <w:sz w:val="24"/>
          <w:szCs w:val="24"/>
        </w:rPr>
        <w:t xml:space="preserve"> практики (выпускающей кафедры): </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назначение руководителей практики из числа педагогических работников;</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подготовка приказа о практике;</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согласование программы практики с профильными организациями;</w:t>
      </w:r>
    </w:p>
    <w:p w:rsidR="00954718" w:rsidRPr="00283739" w:rsidRDefault="00954718" w:rsidP="00954718">
      <w:pPr>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954718" w:rsidRPr="00283739" w:rsidRDefault="00954718" w:rsidP="00F21380">
      <w:pPr>
        <w:spacing w:after="0" w:line="240" w:lineRule="auto"/>
        <w:ind w:firstLine="708"/>
        <w:contextualSpacing/>
        <w:jc w:val="both"/>
        <w:rPr>
          <w:rFonts w:ascii="Times New Roman" w:hAnsi="Times New Roman"/>
          <w:sz w:val="24"/>
          <w:szCs w:val="24"/>
        </w:rPr>
      </w:pPr>
      <w:r w:rsidRPr="00283739">
        <w:rPr>
          <w:rFonts w:ascii="Times New Roman" w:hAnsi="Times New Roman"/>
          <w:bCs/>
          <w:color w:val="000000"/>
          <w:sz w:val="24"/>
          <w:szCs w:val="24"/>
        </w:rPr>
        <w:t>Руководитель практики от ОмГА:</w:t>
      </w:r>
    </w:p>
    <w:p w:rsidR="00954718" w:rsidRPr="00283739" w:rsidRDefault="00954718" w:rsidP="00E115C3">
      <w:pPr>
        <w:pStyle w:val="ab"/>
        <w:numPr>
          <w:ilvl w:val="0"/>
          <w:numId w:val="6"/>
        </w:numPr>
        <w:spacing w:after="0" w:line="240" w:lineRule="auto"/>
        <w:jc w:val="both"/>
        <w:rPr>
          <w:rFonts w:ascii="Times New Roman" w:hAnsi="Times New Roman"/>
          <w:sz w:val="24"/>
          <w:szCs w:val="24"/>
        </w:rPr>
      </w:pPr>
      <w:r w:rsidRPr="00283739">
        <w:rPr>
          <w:rFonts w:ascii="Times New Roman" w:hAnsi="Times New Roman"/>
          <w:bCs/>
          <w:color w:val="000000"/>
          <w:sz w:val="24"/>
          <w:szCs w:val="24"/>
        </w:rPr>
        <w:t xml:space="preserve">составляет рабочий график (план) проведения </w:t>
      </w:r>
      <w:r w:rsidRPr="00283739">
        <w:rPr>
          <w:rFonts w:ascii="Times New Roman" w:hAnsi="Times New Roman"/>
          <w:sz w:val="24"/>
          <w:szCs w:val="24"/>
        </w:rPr>
        <w:t xml:space="preserve">практики; </w:t>
      </w:r>
    </w:p>
    <w:p w:rsidR="00954718" w:rsidRPr="00283739" w:rsidRDefault="00954718" w:rsidP="00E115C3">
      <w:pPr>
        <w:pStyle w:val="s1"/>
        <w:numPr>
          <w:ilvl w:val="0"/>
          <w:numId w:val="6"/>
        </w:numPr>
        <w:shd w:val="clear" w:color="auto" w:fill="FFFFFF"/>
        <w:spacing w:before="0" w:beforeAutospacing="0" w:after="0" w:afterAutospacing="0"/>
        <w:contextualSpacing/>
        <w:jc w:val="both"/>
        <w:rPr>
          <w:bCs/>
          <w:color w:val="000000"/>
        </w:rPr>
      </w:pPr>
      <w:r w:rsidRPr="00283739">
        <w:rPr>
          <w:bCs/>
          <w:color w:val="000000"/>
        </w:rPr>
        <w:t>разрабатывает при необходимости  индивидуальные задания для обучающихся, выполняемые в период практики;</w:t>
      </w:r>
    </w:p>
    <w:p w:rsidR="00954718" w:rsidRPr="00283739" w:rsidRDefault="00954718" w:rsidP="00E115C3">
      <w:pPr>
        <w:pStyle w:val="s1"/>
        <w:numPr>
          <w:ilvl w:val="0"/>
          <w:numId w:val="6"/>
        </w:numPr>
        <w:shd w:val="clear" w:color="auto" w:fill="FFFFFF"/>
        <w:spacing w:before="0" w:beforeAutospacing="0" w:after="0" w:afterAutospacing="0"/>
        <w:contextualSpacing/>
        <w:jc w:val="both"/>
        <w:rPr>
          <w:bCs/>
          <w:color w:val="000000"/>
        </w:rPr>
      </w:pPr>
      <w:r w:rsidRPr="00283739">
        <w:rPr>
          <w:bCs/>
          <w:color w:val="000000"/>
        </w:rPr>
        <w:t xml:space="preserve">осуществляет контроль за соблюдением сроков проведения </w:t>
      </w:r>
      <w:r w:rsidRPr="00283739">
        <w:t>практики</w:t>
      </w:r>
      <w:r w:rsidRPr="00283739">
        <w:rPr>
          <w:bCs/>
          <w:color w:val="000000"/>
        </w:rPr>
        <w:t xml:space="preserve"> и соответствием ее содержания требованиям;</w:t>
      </w:r>
    </w:p>
    <w:p w:rsidR="00954718" w:rsidRPr="00283739" w:rsidRDefault="00954718" w:rsidP="00E115C3">
      <w:pPr>
        <w:pStyle w:val="s1"/>
        <w:numPr>
          <w:ilvl w:val="0"/>
          <w:numId w:val="6"/>
        </w:numPr>
        <w:shd w:val="clear" w:color="auto" w:fill="FFFFFF"/>
        <w:spacing w:before="0" w:beforeAutospacing="0" w:after="0" w:afterAutospacing="0"/>
        <w:jc w:val="both"/>
        <w:rPr>
          <w:bCs/>
          <w:color w:val="000000"/>
        </w:rPr>
      </w:pPr>
      <w:r w:rsidRPr="00283739">
        <w:rPr>
          <w:bCs/>
          <w:color w:val="000000"/>
        </w:rPr>
        <w:t xml:space="preserve">оценивает результаты прохождения </w:t>
      </w:r>
      <w:r w:rsidRPr="00283739">
        <w:t>практики</w:t>
      </w:r>
      <w:r w:rsidRPr="00283739">
        <w:rPr>
          <w:bCs/>
          <w:color w:val="000000"/>
        </w:rPr>
        <w:t>.</w:t>
      </w:r>
    </w:p>
    <w:p w:rsidR="00954718" w:rsidRPr="00283739" w:rsidRDefault="00D44725" w:rsidP="00954718">
      <w:pPr>
        <w:pStyle w:val="s1"/>
        <w:shd w:val="clear" w:color="auto" w:fill="FFFFFF"/>
        <w:spacing w:before="0" w:beforeAutospacing="0" w:after="0" w:afterAutospacing="0"/>
        <w:ind w:firstLine="709"/>
        <w:jc w:val="both"/>
      </w:pPr>
      <w:r w:rsidRPr="00283739">
        <w:t>Функции руководителя производственной практики</w:t>
      </w:r>
      <w:r w:rsidR="00F21380" w:rsidRPr="00283739">
        <w:t xml:space="preserve"> 2</w:t>
      </w:r>
      <w:r w:rsidR="00954718" w:rsidRPr="00283739">
        <w:t xml:space="preserve"> от Омской гуманитарной академии  возлагаются на преподавателей кафедры педагогики, психологии и социальной работы. </w:t>
      </w:r>
    </w:p>
    <w:p w:rsidR="00954718" w:rsidRPr="00283739" w:rsidRDefault="00954718" w:rsidP="00352859">
      <w:pPr>
        <w:spacing w:after="0" w:line="240" w:lineRule="auto"/>
        <w:ind w:firstLine="709"/>
        <w:contextualSpacing/>
        <w:jc w:val="both"/>
        <w:rPr>
          <w:rFonts w:ascii="Times New Roman" w:hAnsi="Times New Roman"/>
          <w:sz w:val="24"/>
          <w:szCs w:val="24"/>
          <w:lang w:eastAsia="hi-IN" w:bidi="hi-IN"/>
        </w:rPr>
      </w:pPr>
      <w:r w:rsidRPr="00283739">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283739">
        <w:rPr>
          <w:rStyle w:val="markedcontent"/>
          <w:rFonts w:ascii="Times New Roman" w:hAnsi="Times New Roman"/>
          <w:sz w:val="24"/>
          <w:szCs w:val="24"/>
        </w:rPr>
        <w:t>П</w:t>
      </w:r>
      <w:r w:rsidR="00352859" w:rsidRPr="00283739">
        <w:rPr>
          <w:rStyle w:val="markedcontent"/>
          <w:rFonts w:ascii="Times New Roman" w:hAnsi="Times New Roman"/>
          <w:sz w:val="24"/>
          <w:szCs w:val="24"/>
        </w:rPr>
        <w:t>сихолог в социальной сфере</w:t>
      </w:r>
      <w:r w:rsidRPr="00283739">
        <w:rPr>
          <w:rStyle w:val="markedcontent"/>
          <w:rFonts w:ascii="Times New Roman" w:hAnsi="Times New Roman"/>
          <w:sz w:val="24"/>
          <w:szCs w:val="24"/>
        </w:rPr>
        <w:t>)</w:t>
      </w:r>
      <w:r w:rsidRPr="00283739">
        <w:rPr>
          <w:rFonts w:ascii="Times New Roman" w:hAnsi="Times New Roman"/>
          <w:sz w:val="24"/>
          <w:szCs w:val="24"/>
          <w:lang w:eastAsia="hi-IN" w:bidi="hi-IN"/>
        </w:rPr>
        <w:t>» от</w:t>
      </w:r>
      <w:r w:rsidRPr="00283739">
        <w:rPr>
          <w:rStyle w:val="markedcontent"/>
          <w:rFonts w:ascii="Arial" w:hAnsi="Arial" w:cs="Arial"/>
          <w:sz w:val="24"/>
          <w:szCs w:val="24"/>
        </w:rPr>
        <w:t xml:space="preserve"> </w:t>
      </w:r>
      <w:r w:rsidR="00352859" w:rsidRPr="00283739">
        <w:rPr>
          <w:rStyle w:val="markedcontent"/>
          <w:rFonts w:ascii="Times New Roman" w:hAnsi="Times New Roman"/>
          <w:sz w:val="24"/>
          <w:szCs w:val="24"/>
        </w:rPr>
        <w:t>«18» ноября 2013г. No 682</w:t>
      </w:r>
      <w:r w:rsidRPr="00283739">
        <w:rPr>
          <w:rStyle w:val="markedcontent"/>
          <w:rFonts w:ascii="Times New Roman" w:hAnsi="Times New Roman"/>
          <w:sz w:val="24"/>
          <w:szCs w:val="24"/>
        </w:rPr>
        <w:t>н</w:t>
      </w:r>
      <w:r w:rsidRPr="00283739">
        <w:rPr>
          <w:rFonts w:ascii="Times New Roman" w:hAnsi="Times New Roman"/>
          <w:sz w:val="24"/>
          <w:szCs w:val="24"/>
          <w:lang w:eastAsia="hi-IN" w:bidi="hi-IN"/>
        </w:rPr>
        <w:t>.</w:t>
      </w:r>
    </w:p>
    <w:p w:rsidR="00954718" w:rsidRPr="00283739" w:rsidRDefault="00954718" w:rsidP="00352859">
      <w:pPr>
        <w:pStyle w:val="s1"/>
        <w:shd w:val="clear" w:color="auto" w:fill="FFFFFF"/>
        <w:spacing w:before="0" w:beforeAutospacing="0" w:after="0" w:afterAutospacing="0"/>
        <w:ind w:firstLine="709"/>
        <w:contextualSpacing/>
        <w:jc w:val="both"/>
        <w:rPr>
          <w:bCs/>
          <w:color w:val="000000"/>
        </w:rPr>
      </w:pPr>
      <w:r w:rsidRPr="00283739">
        <w:rPr>
          <w:bCs/>
          <w:color w:val="000000"/>
        </w:rPr>
        <w:t xml:space="preserve">Руководитель </w:t>
      </w:r>
      <w:r w:rsidRPr="00283739">
        <w:t>практики</w:t>
      </w:r>
      <w:r w:rsidRPr="00283739">
        <w:rPr>
          <w:bCs/>
          <w:color w:val="000000"/>
        </w:rPr>
        <w:t xml:space="preserve"> от профильной организации:</w:t>
      </w:r>
    </w:p>
    <w:p w:rsidR="00954718" w:rsidRPr="00283739" w:rsidRDefault="00954718" w:rsidP="00E115C3">
      <w:pPr>
        <w:pStyle w:val="s1"/>
        <w:numPr>
          <w:ilvl w:val="0"/>
          <w:numId w:val="7"/>
        </w:numPr>
        <w:shd w:val="clear" w:color="auto" w:fill="FFFFFF"/>
        <w:spacing w:before="0" w:beforeAutospacing="0" w:after="0" w:afterAutospacing="0"/>
        <w:contextualSpacing/>
        <w:jc w:val="both"/>
        <w:rPr>
          <w:bCs/>
          <w:color w:val="000000"/>
        </w:rPr>
      </w:pPr>
      <w:r w:rsidRPr="00283739">
        <w:rPr>
          <w:bCs/>
          <w:color w:val="000000"/>
        </w:rPr>
        <w:t xml:space="preserve">согласовывает индивидуальные задания, содержание и планируемые результаты </w:t>
      </w:r>
      <w:r w:rsidRPr="00283739">
        <w:t>практики</w:t>
      </w:r>
      <w:r w:rsidRPr="00283739">
        <w:rPr>
          <w:bCs/>
          <w:color w:val="000000"/>
        </w:rPr>
        <w:t>;</w:t>
      </w:r>
    </w:p>
    <w:p w:rsidR="00954718" w:rsidRPr="00283739" w:rsidRDefault="00954718" w:rsidP="00E115C3">
      <w:pPr>
        <w:pStyle w:val="s1"/>
        <w:numPr>
          <w:ilvl w:val="0"/>
          <w:numId w:val="7"/>
        </w:numPr>
        <w:shd w:val="clear" w:color="auto" w:fill="FFFFFF"/>
        <w:spacing w:before="0" w:beforeAutospacing="0" w:after="0" w:afterAutospacing="0"/>
        <w:contextualSpacing/>
        <w:jc w:val="both"/>
      </w:pPr>
      <w:r w:rsidRPr="00283739">
        <w:rPr>
          <w:bCs/>
          <w:color w:val="000000"/>
        </w:rPr>
        <w:t xml:space="preserve">обеспечивает обучающимся безопасные условия прохождения </w:t>
      </w:r>
      <w:r w:rsidRPr="00283739">
        <w:t>практики</w:t>
      </w:r>
      <w:r w:rsidRPr="00283739">
        <w:rPr>
          <w:bCs/>
          <w:color w:val="000000"/>
        </w:rPr>
        <w:t>, отвечающие санитарным правилам и требованиям охраны труда;</w:t>
      </w:r>
    </w:p>
    <w:p w:rsidR="00954718" w:rsidRPr="00283739" w:rsidRDefault="00954718" w:rsidP="00E115C3">
      <w:pPr>
        <w:pStyle w:val="s1"/>
        <w:numPr>
          <w:ilvl w:val="0"/>
          <w:numId w:val="7"/>
        </w:numPr>
        <w:shd w:val="clear" w:color="auto" w:fill="FFFFFF"/>
        <w:spacing w:before="0" w:beforeAutospacing="0" w:after="0" w:afterAutospacing="0"/>
        <w:jc w:val="both"/>
      </w:pPr>
      <w:r w:rsidRPr="00283739">
        <w:t>контролирует соблюдение трудовой и производственной дисциплины практикантами, контролирует ведение дневников практики.</w:t>
      </w:r>
    </w:p>
    <w:p w:rsidR="00954718" w:rsidRPr="00283739" w:rsidRDefault="00954718" w:rsidP="00954718">
      <w:pPr>
        <w:pStyle w:val="s1"/>
        <w:shd w:val="clear" w:color="auto" w:fill="FFFFFF"/>
        <w:spacing w:before="0" w:beforeAutospacing="0" w:after="0" w:afterAutospacing="0"/>
        <w:ind w:firstLine="708"/>
        <w:jc w:val="both"/>
        <w:rPr>
          <w:b/>
        </w:rPr>
      </w:pPr>
      <w:r w:rsidRPr="00283739">
        <w:t>По итогам практики руководитель от профильной организации готовит отзыв- характеристику. Данный отзыв прилагается к отчету о практике .</w:t>
      </w:r>
      <w:r w:rsidRPr="00283739">
        <w:rPr>
          <w:b/>
        </w:rPr>
        <w:t xml:space="preserve"> </w:t>
      </w:r>
    </w:p>
    <w:p w:rsidR="00954718" w:rsidRPr="00283739" w:rsidRDefault="00954718" w:rsidP="00954718">
      <w:pPr>
        <w:spacing w:after="0" w:line="240" w:lineRule="auto"/>
        <w:ind w:firstLine="708"/>
        <w:jc w:val="both"/>
        <w:rPr>
          <w:rFonts w:ascii="Times New Roman" w:hAnsi="Times New Roman"/>
          <w:sz w:val="24"/>
          <w:szCs w:val="24"/>
        </w:rPr>
      </w:pPr>
      <w:r w:rsidRPr="00283739">
        <w:rPr>
          <w:rFonts w:ascii="Times New Roman" w:hAnsi="Times New Roman"/>
          <w:i/>
          <w:sz w:val="24"/>
          <w:szCs w:val="24"/>
        </w:rPr>
        <w:t>Отзыв руководителя практики может отражать следующие моменты</w:t>
      </w:r>
      <w:r w:rsidRPr="0028373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sidRPr="00283739">
        <w:rPr>
          <w:rFonts w:ascii="Times New Roman" w:hAnsi="Times New Roman"/>
          <w:sz w:val="24"/>
          <w:szCs w:val="24"/>
        </w:rPr>
        <w:t>обелы в подготовке бакалавр</w:t>
      </w:r>
      <w:r w:rsidRPr="00283739">
        <w:rPr>
          <w:rFonts w:ascii="Times New Roman" w:hAnsi="Times New Roman"/>
          <w:sz w:val="24"/>
          <w:szCs w:val="24"/>
        </w:rPr>
        <w:t>а. Дается оценка выполнения практикантом заданий практики,  оценка уровня освоения компетенций.</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титульный лист;</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заявление на практику;</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задание на практику;</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совместный план-график;</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дневник практики;</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договор о практической подготовке студента;</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 отзыв-характеристику от руководителя профильной организации; </w:t>
      </w:r>
    </w:p>
    <w:p w:rsidR="00954718" w:rsidRPr="00283739" w:rsidRDefault="00954718" w:rsidP="00954718">
      <w:pPr>
        <w:spacing w:after="0" w:line="240" w:lineRule="auto"/>
        <w:ind w:firstLine="539"/>
        <w:jc w:val="both"/>
        <w:rPr>
          <w:rFonts w:ascii="Times New Roman" w:hAnsi="Times New Roman"/>
          <w:sz w:val="24"/>
          <w:szCs w:val="24"/>
        </w:rPr>
      </w:pPr>
      <w:r w:rsidRPr="00283739">
        <w:rPr>
          <w:rFonts w:ascii="Times New Roman" w:hAnsi="Times New Roman"/>
          <w:sz w:val="24"/>
          <w:szCs w:val="24"/>
        </w:rPr>
        <w:t xml:space="preserve"> -подробный отчет по выполнению индивидуального задания на практику </w:t>
      </w:r>
    </w:p>
    <w:p w:rsidR="00954718" w:rsidRPr="00283739" w:rsidRDefault="00954718" w:rsidP="00954718">
      <w:pPr>
        <w:spacing w:after="0" w:line="240" w:lineRule="auto"/>
        <w:ind w:right="-329" w:firstLine="539"/>
        <w:jc w:val="both"/>
        <w:rPr>
          <w:rFonts w:ascii="Times New Roman" w:hAnsi="Times New Roman"/>
          <w:sz w:val="24"/>
          <w:szCs w:val="24"/>
        </w:rPr>
      </w:pPr>
      <w:r w:rsidRPr="00283739">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54718" w:rsidRPr="00283739" w:rsidRDefault="00954718" w:rsidP="00954718">
      <w:pPr>
        <w:spacing w:after="0" w:line="240" w:lineRule="auto"/>
        <w:ind w:right="-329" w:firstLine="539"/>
        <w:jc w:val="both"/>
        <w:rPr>
          <w:rFonts w:ascii="Times New Roman" w:hAnsi="Times New Roman"/>
          <w:sz w:val="24"/>
          <w:szCs w:val="24"/>
        </w:rPr>
      </w:pPr>
    </w:p>
    <w:p w:rsidR="00954718" w:rsidRPr="00283739" w:rsidRDefault="00954718" w:rsidP="00954718">
      <w:pPr>
        <w:spacing w:line="240" w:lineRule="auto"/>
        <w:contextualSpacing/>
        <w:jc w:val="center"/>
        <w:rPr>
          <w:rFonts w:ascii="Times New Roman" w:hAnsi="Times New Roman"/>
          <w:b/>
          <w:sz w:val="24"/>
          <w:szCs w:val="24"/>
        </w:rPr>
      </w:pPr>
      <w:r w:rsidRPr="00283739">
        <w:rPr>
          <w:rFonts w:ascii="Times New Roman" w:hAnsi="Times New Roman"/>
          <w:b/>
          <w:bCs/>
          <w:sz w:val="24"/>
          <w:szCs w:val="24"/>
        </w:rPr>
        <w:t xml:space="preserve">Подведение итогов прохождения </w:t>
      </w:r>
      <w:r w:rsidR="00352859" w:rsidRPr="00283739">
        <w:rPr>
          <w:rFonts w:ascii="Times New Roman" w:hAnsi="Times New Roman"/>
          <w:b/>
          <w:sz w:val="24"/>
          <w:szCs w:val="24"/>
        </w:rPr>
        <w:t>производственной</w:t>
      </w:r>
      <w:r w:rsidRPr="00283739">
        <w:rPr>
          <w:rFonts w:ascii="Times New Roman" w:hAnsi="Times New Roman"/>
          <w:b/>
          <w:sz w:val="24"/>
          <w:szCs w:val="24"/>
        </w:rPr>
        <w:t xml:space="preserve"> практики</w:t>
      </w:r>
      <w:r w:rsidRPr="00283739">
        <w:rPr>
          <w:rFonts w:ascii="Times New Roman" w:hAnsi="Times New Roman"/>
          <w:b/>
          <w:bCs/>
          <w:sz w:val="24"/>
          <w:szCs w:val="24"/>
        </w:rPr>
        <w:t xml:space="preserve">. </w:t>
      </w:r>
    </w:p>
    <w:p w:rsidR="00954718" w:rsidRPr="00283739" w:rsidRDefault="00954718" w:rsidP="00954718">
      <w:pPr>
        <w:pStyle w:val="211"/>
        <w:spacing w:after="0" w:line="200" w:lineRule="atLeast"/>
        <w:ind w:right="-330" w:firstLine="709"/>
        <w:jc w:val="both"/>
        <w:rPr>
          <w:sz w:val="24"/>
          <w:szCs w:val="24"/>
        </w:rPr>
      </w:pPr>
      <w:r w:rsidRPr="00283739">
        <w:rPr>
          <w:sz w:val="24"/>
          <w:szCs w:val="24"/>
        </w:rPr>
        <w:lastRenderedPageBreak/>
        <w:t xml:space="preserve">Срок сдачи отчета по </w:t>
      </w:r>
      <w:r w:rsidR="00352859" w:rsidRPr="00283739">
        <w:rPr>
          <w:sz w:val="24"/>
          <w:szCs w:val="24"/>
        </w:rPr>
        <w:t>производственной</w:t>
      </w:r>
      <w:r w:rsidRPr="00283739">
        <w:rPr>
          <w:sz w:val="24"/>
          <w:szCs w:val="24"/>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954718" w:rsidRPr="00283739" w:rsidRDefault="00954718" w:rsidP="00954718">
      <w:pPr>
        <w:pStyle w:val="211"/>
        <w:spacing w:after="0" w:line="200" w:lineRule="atLeast"/>
        <w:ind w:right="-330" w:firstLine="709"/>
        <w:jc w:val="both"/>
        <w:rPr>
          <w:b/>
          <w:i/>
          <w:color w:val="000000" w:themeColor="text1"/>
          <w:sz w:val="24"/>
          <w:szCs w:val="24"/>
        </w:rPr>
      </w:pPr>
      <w:r w:rsidRPr="00283739">
        <w:rPr>
          <w:b/>
          <w:i/>
          <w:color w:val="000000" w:themeColor="text1"/>
          <w:sz w:val="24"/>
          <w:szCs w:val="24"/>
        </w:rPr>
        <w:t>Критерии оценивания отчета по практике:</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б) умение профессионально и грамотно отвечать на заданные вопросы;</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в) дисциплинированность и исполнительность обучающегося во время практики;</w:t>
      </w:r>
    </w:p>
    <w:p w:rsidR="00954718" w:rsidRPr="00283739" w:rsidRDefault="00954718" w:rsidP="00954718">
      <w:pPr>
        <w:spacing w:after="0" w:line="240" w:lineRule="auto"/>
        <w:ind w:firstLine="708"/>
        <w:jc w:val="both"/>
        <w:rPr>
          <w:rFonts w:ascii="Times New Roman" w:hAnsi="Times New Roman"/>
          <w:color w:val="000000"/>
          <w:sz w:val="24"/>
          <w:szCs w:val="24"/>
        </w:rPr>
      </w:pPr>
      <w:r w:rsidRPr="00283739">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283739" w:rsidRDefault="00954718" w:rsidP="00954718">
      <w:pPr>
        <w:spacing w:after="0" w:line="240" w:lineRule="auto"/>
        <w:ind w:firstLine="360"/>
        <w:rPr>
          <w:rFonts w:ascii="Times New Roman" w:hAnsi="Times New Roman"/>
          <w:b/>
          <w:i/>
          <w:color w:val="000000"/>
          <w:sz w:val="24"/>
          <w:szCs w:val="24"/>
        </w:rPr>
      </w:pPr>
      <w:r w:rsidRPr="00283739">
        <w:rPr>
          <w:rFonts w:ascii="Times New Roman" w:hAnsi="Times New Roman"/>
          <w:b/>
          <w:i/>
          <w:color w:val="000000"/>
          <w:sz w:val="24"/>
          <w:szCs w:val="24"/>
        </w:rPr>
        <w:t>Требования, предъявляемые к отчету по практике:</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 xml:space="preserve">выполнение программы </w:t>
      </w:r>
      <w:r w:rsidRPr="00283739">
        <w:rPr>
          <w:rFonts w:ascii="Times New Roman" w:hAnsi="Times New Roman"/>
          <w:color w:val="000000"/>
          <w:sz w:val="24"/>
          <w:szCs w:val="24"/>
        </w:rPr>
        <w:t>практики</w:t>
      </w:r>
      <w:r w:rsidRPr="00283739">
        <w:rPr>
          <w:rFonts w:ascii="Times New Roman" w:hAnsi="Times New Roman"/>
          <w:sz w:val="24"/>
          <w:szCs w:val="24"/>
        </w:rPr>
        <w:t>, соответствие разделов отчета разделам программы;</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самостоятельность обучающегося при подготовке отчета;</w:t>
      </w:r>
    </w:p>
    <w:p w:rsidR="00954718" w:rsidRPr="00283739" w:rsidRDefault="00954718" w:rsidP="00E115C3">
      <w:pPr>
        <w:pStyle w:val="ab"/>
        <w:widowControl w:val="0"/>
        <w:numPr>
          <w:ilvl w:val="0"/>
          <w:numId w:val="8"/>
        </w:numPr>
        <w:suppressAutoHyphens/>
        <w:autoSpaceDE w:val="0"/>
        <w:spacing w:after="0" w:line="200" w:lineRule="atLeast"/>
        <w:ind w:right="-315"/>
        <w:rPr>
          <w:rFonts w:ascii="Times New Roman" w:hAnsi="Times New Roman"/>
          <w:sz w:val="24"/>
          <w:szCs w:val="24"/>
        </w:rPr>
      </w:pPr>
      <w:r w:rsidRPr="00283739">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выполнение индивидуального задания, согласованного с научным руководителем;</w:t>
      </w:r>
    </w:p>
    <w:p w:rsidR="00954718" w:rsidRPr="00283739" w:rsidRDefault="00954718" w:rsidP="00E115C3">
      <w:pPr>
        <w:pStyle w:val="ab"/>
        <w:widowControl w:val="0"/>
        <w:numPr>
          <w:ilvl w:val="0"/>
          <w:numId w:val="8"/>
        </w:numPr>
        <w:suppressAutoHyphens/>
        <w:autoSpaceDE w:val="0"/>
        <w:spacing w:after="0" w:line="200" w:lineRule="atLeast"/>
        <w:ind w:right="-315"/>
        <w:jc w:val="both"/>
        <w:rPr>
          <w:rFonts w:ascii="Times New Roman" w:hAnsi="Times New Roman"/>
          <w:sz w:val="24"/>
          <w:szCs w:val="24"/>
        </w:rPr>
      </w:pPr>
      <w:r w:rsidRPr="00283739">
        <w:rPr>
          <w:rFonts w:ascii="Times New Roman" w:hAnsi="Times New Roman"/>
          <w:sz w:val="24"/>
          <w:szCs w:val="24"/>
        </w:rPr>
        <w:t>соблюдение требований к оформлению отчета и дневника практики;</w:t>
      </w:r>
    </w:p>
    <w:p w:rsidR="00954718" w:rsidRPr="00283739" w:rsidRDefault="00954718" w:rsidP="00E115C3">
      <w:pPr>
        <w:pStyle w:val="ab"/>
        <w:widowControl w:val="0"/>
        <w:numPr>
          <w:ilvl w:val="0"/>
          <w:numId w:val="8"/>
        </w:numPr>
        <w:suppressAutoHyphens/>
        <w:autoSpaceDE w:val="0"/>
        <w:spacing w:after="0" w:line="200" w:lineRule="atLeast"/>
        <w:ind w:right="-315"/>
        <w:rPr>
          <w:rFonts w:ascii="Times New Roman" w:hAnsi="Times New Roman"/>
          <w:sz w:val="24"/>
          <w:szCs w:val="24"/>
        </w:rPr>
      </w:pPr>
      <w:r w:rsidRPr="00283739">
        <w:rPr>
          <w:rFonts w:ascii="Times New Roman" w:hAnsi="Times New Roman"/>
          <w:sz w:val="24"/>
          <w:szCs w:val="24"/>
        </w:rPr>
        <w:t>полные и четкие ответы на вопросы при защите отчета.</w:t>
      </w:r>
    </w:p>
    <w:p w:rsidR="00954718" w:rsidRPr="00283739"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sidRPr="00283739">
        <w:rPr>
          <w:rFonts w:ascii="Times New Roman" w:hAnsi="Times New Roman"/>
          <w:sz w:val="24"/>
          <w:szCs w:val="24"/>
        </w:rPr>
        <w:t>По производственной</w:t>
      </w:r>
      <w:r w:rsidR="00954718" w:rsidRPr="00283739">
        <w:rPr>
          <w:rFonts w:ascii="Times New Roman" w:hAnsi="Times New Roman"/>
          <w:sz w:val="24"/>
          <w:szCs w:val="24"/>
        </w:rPr>
        <w:t xml:space="preserve">  практике выставляется зачет</w:t>
      </w:r>
      <w:r w:rsidRPr="00283739">
        <w:rPr>
          <w:rFonts w:ascii="Times New Roman" w:hAnsi="Times New Roman"/>
          <w:sz w:val="24"/>
          <w:szCs w:val="24"/>
        </w:rPr>
        <w:t xml:space="preserve"> с оценкой</w:t>
      </w:r>
      <w:r w:rsidR="00954718" w:rsidRPr="00283739">
        <w:rPr>
          <w:rFonts w:ascii="Times New Roman" w:hAnsi="Times New Roman"/>
          <w:sz w:val="24"/>
          <w:szCs w:val="24"/>
        </w:rPr>
        <w:t xml:space="preserve">.  </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i/>
          <w:sz w:val="24"/>
          <w:szCs w:val="24"/>
        </w:rPr>
        <w:t>Критерии.</w:t>
      </w:r>
      <w:r w:rsidRPr="00283739">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283739" w:rsidRDefault="00C5364A" w:rsidP="00C5364A">
      <w:pPr>
        <w:shd w:val="clear" w:color="auto" w:fill="FFFFFF"/>
        <w:spacing w:after="0" w:line="240" w:lineRule="auto"/>
        <w:ind w:firstLine="709"/>
        <w:jc w:val="both"/>
        <w:rPr>
          <w:rFonts w:ascii="Times New Roman" w:hAnsi="Times New Roman"/>
          <w:sz w:val="24"/>
          <w:szCs w:val="24"/>
        </w:rPr>
      </w:pPr>
      <w:r w:rsidRPr="00283739">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283739" w:rsidRDefault="00C5364A" w:rsidP="00C5364A">
      <w:pPr>
        <w:spacing w:after="0" w:line="240" w:lineRule="auto"/>
        <w:ind w:firstLine="709"/>
        <w:jc w:val="both"/>
        <w:rPr>
          <w:rFonts w:ascii="Times New Roman" w:hAnsi="Times New Roman"/>
          <w:sz w:val="24"/>
          <w:szCs w:val="24"/>
        </w:rPr>
      </w:pPr>
      <w:r w:rsidRPr="00283739">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283739" w:rsidRDefault="00C5364A" w:rsidP="00C5364A">
      <w:pPr>
        <w:pStyle w:val="211"/>
        <w:spacing w:after="0" w:line="240" w:lineRule="auto"/>
        <w:ind w:firstLine="709"/>
        <w:jc w:val="both"/>
        <w:rPr>
          <w:sz w:val="24"/>
          <w:szCs w:val="24"/>
        </w:rPr>
      </w:pPr>
      <w:r w:rsidRPr="00283739">
        <w:rPr>
          <w:sz w:val="24"/>
          <w:szCs w:val="24"/>
        </w:rPr>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283739">
        <w:rPr>
          <w:sz w:val="24"/>
          <w:szCs w:val="24"/>
        </w:rPr>
        <w:t xml:space="preserve">. </w:t>
      </w:r>
    </w:p>
    <w:p w:rsidR="00954718" w:rsidRPr="00283739" w:rsidRDefault="00954718" w:rsidP="00954718">
      <w:pPr>
        <w:spacing w:after="0" w:line="240" w:lineRule="auto"/>
        <w:ind w:firstLine="709"/>
        <w:rPr>
          <w:rFonts w:ascii="Times New Roman" w:hAnsi="Times New Roman"/>
          <w:b/>
          <w:sz w:val="24"/>
          <w:szCs w:val="24"/>
        </w:rPr>
      </w:pPr>
    </w:p>
    <w:p w:rsidR="00954718" w:rsidRPr="00283739" w:rsidRDefault="00954718" w:rsidP="002257B2">
      <w:pPr>
        <w:spacing w:after="0" w:line="240" w:lineRule="auto"/>
        <w:ind w:firstLine="709"/>
        <w:jc w:val="center"/>
        <w:rPr>
          <w:rFonts w:ascii="Times New Roman" w:hAnsi="Times New Roman"/>
          <w:b/>
          <w:sz w:val="24"/>
          <w:szCs w:val="24"/>
        </w:rPr>
      </w:pPr>
    </w:p>
    <w:p w:rsidR="00954718" w:rsidRPr="00925625" w:rsidRDefault="00954718" w:rsidP="00E115C3">
      <w:pPr>
        <w:pStyle w:val="ab"/>
        <w:widowControl w:val="0"/>
        <w:numPr>
          <w:ilvl w:val="0"/>
          <w:numId w:val="9"/>
        </w:numPr>
        <w:suppressAutoHyphens/>
        <w:autoSpaceDE w:val="0"/>
        <w:spacing w:after="0" w:line="240" w:lineRule="auto"/>
        <w:jc w:val="center"/>
        <w:rPr>
          <w:rFonts w:ascii="Times New Roman" w:hAnsi="Times New Roman"/>
          <w:b/>
          <w:bCs/>
          <w:sz w:val="24"/>
          <w:szCs w:val="24"/>
          <w:lang w:eastAsia="hi-IN" w:bidi="hi-IN"/>
        </w:rPr>
      </w:pPr>
      <w:r w:rsidRPr="00283739">
        <w:rPr>
          <w:rFonts w:ascii="Times New Roman" w:hAnsi="Times New Roman"/>
          <w:b/>
          <w:bCs/>
          <w:sz w:val="24"/>
          <w:szCs w:val="24"/>
          <w:lang w:eastAsia="hi-IN" w:bidi="hi-IN"/>
        </w:rPr>
        <w:t xml:space="preserve">Содержание </w:t>
      </w:r>
      <w:r w:rsidR="00333FF4" w:rsidRPr="00283739">
        <w:rPr>
          <w:rFonts w:ascii="Times New Roman" w:hAnsi="Times New Roman"/>
          <w:b/>
          <w:bCs/>
          <w:sz w:val="24"/>
          <w:szCs w:val="24"/>
          <w:lang w:eastAsia="hi-IN" w:bidi="hi-IN"/>
        </w:rPr>
        <w:t xml:space="preserve">производственной </w:t>
      </w:r>
      <w:r w:rsidRPr="00283739">
        <w:rPr>
          <w:rFonts w:ascii="Times New Roman" w:hAnsi="Times New Roman"/>
          <w:b/>
          <w:bCs/>
          <w:sz w:val="24"/>
          <w:szCs w:val="24"/>
          <w:lang w:eastAsia="hi-IN" w:bidi="hi-IN"/>
        </w:rPr>
        <w:t xml:space="preserve"> практики </w:t>
      </w:r>
    </w:p>
    <w:p w:rsidR="00C5364A" w:rsidRPr="00283739" w:rsidRDefault="00C5364A" w:rsidP="00C5364A">
      <w:pPr>
        <w:pStyle w:val="24"/>
        <w:shd w:val="clear" w:color="auto" w:fill="auto"/>
        <w:spacing w:after="0" w:line="240" w:lineRule="auto"/>
        <w:ind w:firstLine="709"/>
        <w:jc w:val="both"/>
        <w:rPr>
          <w:sz w:val="24"/>
          <w:szCs w:val="24"/>
        </w:rPr>
      </w:pPr>
    </w:p>
    <w:p w:rsidR="00C5364A" w:rsidRPr="002220BC" w:rsidRDefault="00C5364A" w:rsidP="002220BC">
      <w:pPr>
        <w:pStyle w:val="24"/>
        <w:shd w:val="clear" w:color="auto" w:fill="auto"/>
        <w:spacing w:after="0" w:line="240" w:lineRule="auto"/>
        <w:ind w:firstLine="709"/>
        <w:contextualSpacing/>
        <w:jc w:val="both"/>
        <w:rPr>
          <w:sz w:val="24"/>
          <w:szCs w:val="24"/>
        </w:rPr>
      </w:pPr>
      <w:r w:rsidRPr="00283739">
        <w:rPr>
          <w:sz w:val="24"/>
          <w:szCs w:val="24"/>
        </w:rPr>
        <w:t xml:space="preserve">По </w:t>
      </w:r>
      <w:r w:rsidRPr="002220BC">
        <w:rPr>
          <w:sz w:val="24"/>
          <w:szCs w:val="24"/>
        </w:rPr>
        <w:t>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2220BC" w:rsidRDefault="00C5364A" w:rsidP="002220BC">
      <w:pPr>
        <w:pStyle w:val="24"/>
        <w:shd w:val="clear" w:color="auto" w:fill="auto"/>
        <w:spacing w:after="0" w:line="240" w:lineRule="auto"/>
        <w:ind w:firstLine="709"/>
        <w:contextualSpacing/>
        <w:jc w:val="both"/>
        <w:rPr>
          <w:sz w:val="24"/>
          <w:szCs w:val="24"/>
        </w:rPr>
      </w:pPr>
      <w:r w:rsidRPr="002220BC">
        <w:rPr>
          <w:sz w:val="24"/>
          <w:szCs w:val="24"/>
        </w:rPr>
        <w:t>В соответствии с учебным планом производственная практика имеет следующее содержание:</w:t>
      </w:r>
    </w:p>
    <w:p w:rsidR="00283739" w:rsidRPr="002220BC" w:rsidRDefault="00283739" w:rsidP="002220BC">
      <w:pPr>
        <w:pStyle w:val="24"/>
        <w:shd w:val="clear" w:color="auto" w:fill="auto"/>
        <w:spacing w:after="0" w:line="240" w:lineRule="auto"/>
        <w:ind w:firstLine="709"/>
        <w:contextualSpacing/>
        <w:jc w:val="both"/>
        <w:rPr>
          <w:sz w:val="24"/>
          <w:szCs w:val="24"/>
        </w:rPr>
      </w:pPr>
      <w:r w:rsidRPr="002220BC">
        <w:rPr>
          <w:sz w:val="24"/>
          <w:szCs w:val="24"/>
        </w:rPr>
        <w:t>Раздел 1. Общее задание на практику</w:t>
      </w:r>
    </w:p>
    <w:p w:rsidR="00283739" w:rsidRPr="002220BC" w:rsidRDefault="00283739" w:rsidP="00E115C3">
      <w:pPr>
        <w:numPr>
          <w:ilvl w:val="0"/>
          <w:numId w:val="15"/>
        </w:numPr>
        <w:spacing w:line="240" w:lineRule="auto"/>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 xml:space="preserve">Познакомиться с представителями администрации учреждения  ОУ, составить «Визитную карточку» учреждения (организации): история возникновения, .основная информация об организации (руководство,  количество классов-комплектов, стаж и категория педагога-психолога). </w:t>
      </w:r>
    </w:p>
    <w:p w:rsidR="00925625" w:rsidRPr="002220BC" w:rsidRDefault="00925625" w:rsidP="002220B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color w:val="000000"/>
          <w:spacing w:val="-2"/>
          <w:sz w:val="24"/>
          <w:szCs w:val="24"/>
        </w:rPr>
        <w:t>Результат: визитная карточка образовательной организации</w:t>
      </w:r>
    </w:p>
    <w:p w:rsidR="00283739" w:rsidRPr="002220BC" w:rsidRDefault="00283739" w:rsidP="00E115C3">
      <w:pPr>
        <w:numPr>
          <w:ilvl w:val="0"/>
          <w:numId w:val="15"/>
        </w:numPr>
        <w:spacing w:line="240" w:lineRule="auto"/>
        <w:contextualSpacing/>
        <w:jc w:val="both"/>
        <w:rPr>
          <w:rFonts w:ascii="Times New Roman" w:hAnsi="Times New Roman"/>
          <w:sz w:val="24"/>
          <w:szCs w:val="24"/>
        </w:rPr>
      </w:pPr>
      <w:r w:rsidRPr="002220BC">
        <w:rPr>
          <w:rFonts w:ascii="Times New Roman" w:hAnsi="Times New Roman"/>
          <w:color w:val="000000"/>
          <w:spacing w:val="-2"/>
          <w:sz w:val="24"/>
          <w:szCs w:val="24"/>
        </w:rPr>
        <w:t xml:space="preserve">Познакомиться </w:t>
      </w:r>
      <w:r w:rsidRPr="002220BC">
        <w:rPr>
          <w:rFonts w:ascii="Times New Roman" w:hAnsi="Times New Roman"/>
          <w:sz w:val="24"/>
          <w:szCs w:val="24"/>
        </w:rPr>
        <w:t xml:space="preserve"> с нормативными документами, регламентирующими  деятельность педагога-психолога. </w:t>
      </w:r>
    </w:p>
    <w:p w:rsidR="00925625" w:rsidRPr="002220BC" w:rsidRDefault="00925625" w:rsidP="002220BC">
      <w:pPr>
        <w:spacing w:line="240" w:lineRule="auto"/>
        <w:ind w:firstLine="708"/>
        <w:contextualSpacing/>
        <w:jc w:val="both"/>
        <w:rPr>
          <w:rFonts w:ascii="Times New Roman" w:hAnsi="Times New Roman"/>
          <w:b/>
          <w:i/>
          <w:sz w:val="24"/>
          <w:szCs w:val="24"/>
        </w:rPr>
      </w:pPr>
      <w:r w:rsidRPr="002220BC">
        <w:rPr>
          <w:rFonts w:ascii="Times New Roman" w:hAnsi="Times New Roman"/>
          <w:b/>
          <w:i/>
          <w:sz w:val="24"/>
          <w:szCs w:val="24"/>
        </w:rPr>
        <w:lastRenderedPageBreak/>
        <w:t>Результат: краткий анализ нормативно-правовых документов, регламентирующих деятельность педагога-психолога</w:t>
      </w:r>
    </w:p>
    <w:p w:rsidR="00925625" w:rsidRPr="002220BC" w:rsidRDefault="00925625" w:rsidP="002220BC">
      <w:pPr>
        <w:spacing w:line="240" w:lineRule="auto"/>
        <w:contextualSpacing/>
        <w:jc w:val="center"/>
        <w:rPr>
          <w:rFonts w:ascii="Times New Roman" w:hAnsi="Times New Roman"/>
          <w:b/>
          <w:sz w:val="24"/>
          <w:szCs w:val="24"/>
        </w:rPr>
      </w:pPr>
      <w:r w:rsidRPr="002220BC">
        <w:rPr>
          <w:rFonts w:ascii="Times New Roman" w:hAnsi="Times New Roman"/>
          <w:b/>
          <w:sz w:val="24"/>
          <w:szCs w:val="24"/>
        </w:rPr>
        <w:t>Индивидуальные задания на практику</w:t>
      </w:r>
    </w:p>
    <w:p w:rsidR="00925625" w:rsidRPr="002220BC" w:rsidRDefault="00925625" w:rsidP="00E115C3">
      <w:pPr>
        <w:numPr>
          <w:ilvl w:val="0"/>
          <w:numId w:val="15"/>
        </w:numPr>
        <w:spacing w:line="240" w:lineRule="auto"/>
        <w:contextualSpacing/>
        <w:jc w:val="both"/>
        <w:rPr>
          <w:rFonts w:ascii="Times New Roman" w:hAnsi="Times New Roman"/>
          <w:sz w:val="24"/>
          <w:szCs w:val="24"/>
        </w:rPr>
      </w:pPr>
      <w:r w:rsidRPr="002220BC">
        <w:rPr>
          <w:rFonts w:ascii="Times New Roman" w:hAnsi="Times New Roman"/>
          <w:sz w:val="24"/>
          <w:szCs w:val="24"/>
        </w:rPr>
        <w:t>Провести внеклассное мероприятие по психологии для обучающихся любого возраста</w:t>
      </w:r>
    </w:p>
    <w:p w:rsidR="00925625" w:rsidRPr="002220BC" w:rsidRDefault="00925625" w:rsidP="002220B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конспект зачетного внеклассного мероприятия по психологии. </w:t>
      </w:r>
    </w:p>
    <w:p w:rsidR="00884D44" w:rsidRPr="002220BC" w:rsidRDefault="00925625" w:rsidP="00E115C3">
      <w:pPr>
        <w:numPr>
          <w:ilvl w:val="0"/>
          <w:numId w:val="15"/>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 xml:space="preserve">Выступить </w:t>
      </w:r>
      <w:r w:rsidR="00884D44" w:rsidRPr="002220BC">
        <w:rPr>
          <w:rFonts w:ascii="Times New Roman" w:hAnsi="Times New Roman"/>
          <w:sz w:val="24"/>
          <w:szCs w:val="24"/>
        </w:rPr>
        <w:t>на психолого-педагогическую тему  на педагогическом совете, методическом объединении, педагогическом консилиуме, родительском собрании (по выбору студента)</w:t>
      </w:r>
    </w:p>
    <w:p w:rsidR="00884D44" w:rsidRPr="002220BC" w:rsidRDefault="00884D44" w:rsidP="002220B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w:t>
      </w:r>
      <w:r w:rsidR="00925625" w:rsidRPr="002220BC">
        <w:rPr>
          <w:rFonts w:ascii="Times New Roman" w:hAnsi="Times New Roman"/>
          <w:b/>
          <w:i/>
          <w:sz w:val="24"/>
          <w:szCs w:val="24"/>
        </w:rPr>
        <w:t xml:space="preserve"> конспект выступления на психолого-педагогическую тему  </w:t>
      </w:r>
    </w:p>
    <w:p w:rsidR="002220BC" w:rsidRPr="002220BC" w:rsidRDefault="00884D44" w:rsidP="00E115C3">
      <w:pPr>
        <w:numPr>
          <w:ilvl w:val="0"/>
          <w:numId w:val="15"/>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 xml:space="preserve">Подобрать </w:t>
      </w:r>
      <w:r w:rsidR="002220BC" w:rsidRPr="002220BC">
        <w:rPr>
          <w:rFonts w:ascii="Times New Roman" w:hAnsi="Times New Roman"/>
          <w:sz w:val="24"/>
          <w:szCs w:val="24"/>
        </w:rPr>
        <w:t>диагностические методики для обследования межличностных отношений в коллективе (2-3 методики). Провести методики в любом классе школы, результаты представить в отчете.</w:t>
      </w:r>
    </w:p>
    <w:p w:rsidR="002220BC" w:rsidRPr="002220BC" w:rsidRDefault="002220BC" w:rsidP="002220B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Результат тексты методик, протоколы обследования, выводы, рекомендации.</w:t>
      </w:r>
    </w:p>
    <w:p w:rsidR="00283739" w:rsidRPr="002220BC" w:rsidRDefault="00283739" w:rsidP="00E115C3">
      <w:pPr>
        <w:numPr>
          <w:ilvl w:val="0"/>
          <w:numId w:val="15"/>
        </w:numPr>
        <w:spacing w:line="240" w:lineRule="auto"/>
        <w:ind w:left="709" w:firstLine="0"/>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 xml:space="preserve">Самооценка результативности практики. </w:t>
      </w:r>
    </w:p>
    <w:p w:rsidR="002220BC" w:rsidRDefault="002220BC" w:rsidP="00C5364A">
      <w:pPr>
        <w:spacing w:after="0" w:line="240" w:lineRule="auto"/>
        <w:ind w:firstLine="709"/>
        <w:jc w:val="both"/>
        <w:rPr>
          <w:rFonts w:ascii="Times New Roman" w:hAnsi="Times New Roman"/>
          <w:sz w:val="24"/>
          <w:szCs w:val="24"/>
        </w:rPr>
      </w:pPr>
    </w:p>
    <w:p w:rsidR="00C5364A" w:rsidRPr="00283739" w:rsidRDefault="00C5364A" w:rsidP="00C5364A">
      <w:pPr>
        <w:spacing w:after="0" w:line="240" w:lineRule="auto"/>
        <w:ind w:firstLine="709"/>
        <w:jc w:val="both"/>
        <w:rPr>
          <w:rFonts w:ascii="Times New Roman" w:hAnsi="Times New Roman"/>
          <w:sz w:val="24"/>
          <w:szCs w:val="24"/>
        </w:rPr>
      </w:pPr>
      <w:r w:rsidRPr="00283739">
        <w:rPr>
          <w:rFonts w:ascii="Times New Roman" w:hAnsi="Times New Roman"/>
          <w:sz w:val="24"/>
          <w:szCs w:val="24"/>
        </w:rPr>
        <w:t>Практика засчитывается</w:t>
      </w:r>
      <w:r w:rsidR="002220BC">
        <w:rPr>
          <w:rFonts w:ascii="Times New Roman" w:hAnsi="Times New Roman"/>
          <w:sz w:val="24"/>
          <w:szCs w:val="24"/>
        </w:rPr>
        <w:t xml:space="preserve">, </w:t>
      </w:r>
      <w:r w:rsidRPr="00283739">
        <w:rPr>
          <w:rFonts w:ascii="Times New Roman" w:hAnsi="Times New Roman"/>
          <w:sz w:val="24"/>
          <w:szCs w:val="24"/>
        </w:rPr>
        <w:t xml:space="preserve">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Pr="00283739" w:rsidRDefault="00C5364A" w:rsidP="00954718">
      <w:pPr>
        <w:pStyle w:val="24"/>
        <w:shd w:val="clear" w:color="auto" w:fill="auto"/>
        <w:spacing w:after="0" w:line="240" w:lineRule="auto"/>
        <w:ind w:firstLine="709"/>
        <w:jc w:val="both"/>
        <w:rPr>
          <w:sz w:val="24"/>
          <w:szCs w:val="24"/>
        </w:rPr>
      </w:pPr>
    </w:p>
    <w:p w:rsidR="00954718" w:rsidRPr="00283739" w:rsidRDefault="00954718" w:rsidP="002220BC">
      <w:pPr>
        <w:autoSpaceDE w:val="0"/>
        <w:autoSpaceDN w:val="0"/>
        <w:adjustRightInd w:val="0"/>
        <w:spacing w:after="0" w:line="240" w:lineRule="auto"/>
        <w:jc w:val="both"/>
        <w:rPr>
          <w:rFonts w:ascii="Times New Roman" w:hAnsi="Times New Roman"/>
          <w:b/>
          <w:i/>
          <w:sz w:val="24"/>
          <w:szCs w:val="24"/>
        </w:rPr>
      </w:pPr>
    </w:p>
    <w:p w:rsidR="00954718" w:rsidRPr="00283739" w:rsidRDefault="00954718" w:rsidP="00954718">
      <w:pPr>
        <w:spacing w:after="0" w:line="360" w:lineRule="auto"/>
        <w:jc w:val="center"/>
        <w:rPr>
          <w:rFonts w:ascii="Times New Roman" w:hAnsi="Times New Roman"/>
          <w:b/>
          <w:sz w:val="24"/>
          <w:szCs w:val="24"/>
        </w:rPr>
      </w:pPr>
      <w:r w:rsidRPr="00283739">
        <w:rPr>
          <w:rFonts w:ascii="Times New Roman" w:hAnsi="Times New Roman"/>
          <w:b/>
          <w:iCs/>
          <w:sz w:val="24"/>
          <w:szCs w:val="24"/>
        </w:rPr>
        <w:t xml:space="preserve">6. </w:t>
      </w:r>
      <w:r w:rsidRPr="00283739">
        <w:rPr>
          <w:rFonts w:ascii="Times New Roman" w:hAnsi="Times New Roman"/>
          <w:b/>
          <w:bCs/>
          <w:iCs/>
          <w:sz w:val="24"/>
          <w:szCs w:val="24"/>
        </w:rPr>
        <w:t xml:space="preserve">Структура отчета </w:t>
      </w:r>
      <w:r w:rsidRPr="00283739">
        <w:rPr>
          <w:rFonts w:ascii="Times New Roman" w:hAnsi="Times New Roman"/>
          <w:b/>
          <w:sz w:val="24"/>
          <w:szCs w:val="24"/>
        </w:rPr>
        <w:t xml:space="preserve">по </w:t>
      </w:r>
      <w:r w:rsidRPr="00283739">
        <w:rPr>
          <w:rFonts w:ascii="Times New Roman" w:hAnsi="Times New Roman"/>
          <w:b/>
          <w:bCs/>
          <w:iCs/>
          <w:sz w:val="24"/>
          <w:szCs w:val="24"/>
        </w:rPr>
        <w:t xml:space="preserve"> прохождению </w:t>
      </w:r>
      <w:r w:rsidR="002220BC">
        <w:rPr>
          <w:rStyle w:val="fontstyle01"/>
          <w:b/>
          <w:sz w:val="24"/>
          <w:szCs w:val="24"/>
        </w:rPr>
        <w:t>производственной</w:t>
      </w:r>
      <w:r w:rsidRPr="00283739">
        <w:rPr>
          <w:rStyle w:val="fontstyle01"/>
          <w:b/>
          <w:sz w:val="24"/>
          <w:szCs w:val="24"/>
        </w:rPr>
        <w:t xml:space="preserve">  </w:t>
      </w:r>
      <w:r w:rsidRPr="00283739">
        <w:rPr>
          <w:rFonts w:ascii="Times New Roman" w:hAnsi="Times New Roman"/>
          <w:b/>
          <w:sz w:val="24"/>
          <w:szCs w:val="24"/>
        </w:rPr>
        <w:t>практики</w:t>
      </w:r>
    </w:p>
    <w:bookmarkEnd w:id="1"/>
    <w:p w:rsidR="002220BC" w:rsidRPr="00283739" w:rsidRDefault="002220BC" w:rsidP="002220BC">
      <w:pPr>
        <w:pStyle w:val="24"/>
        <w:shd w:val="clear" w:color="auto" w:fill="auto"/>
        <w:spacing w:after="0" w:line="240" w:lineRule="auto"/>
        <w:ind w:firstLine="709"/>
        <w:jc w:val="center"/>
        <w:rPr>
          <w:sz w:val="24"/>
          <w:szCs w:val="24"/>
        </w:rPr>
      </w:pPr>
    </w:p>
    <w:p w:rsidR="002220BC" w:rsidRPr="00283739" w:rsidRDefault="002220BC" w:rsidP="002220BC">
      <w:pPr>
        <w:pStyle w:val="24"/>
        <w:shd w:val="clear" w:color="auto" w:fill="auto"/>
        <w:spacing w:after="0" w:line="240" w:lineRule="auto"/>
        <w:ind w:firstLine="709"/>
        <w:jc w:val="both"/>
        <w:rPr>
          <w:sz w:val="24"/>
          <w:szCs w:val="24"/>
        </w:rPr>
      </w:pPr>
      <w:r w:rsidRPr="00283739">
        <w:rPr>
          <w:sz w:val="24"/>
          <w:szCs w:val="24"/>
        </w:rPr>
        <w:t>Обучающийся должен выполнить в полном объеме индивидуальное задание практики (20-30 пронумерованных страниц текста ) и сдать пакет документов, содержащий:</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Титульный лист (Приложение 1; заверяется печатью организации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Договор (Приложение 2; заверяется печатью организации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Задание на практику (Приложение 3);</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Совместный график практики (Приложение 4;</w:t>
      </w:r>
      <w:r w:rsidRPr="00283739">
        <w:rPr>
          <w:b/>
          <w:sz w:val="24"/>
          <w:szCs w:val="24"/>
        </w:rPr>
        <w:t xml:space="preserve"> </w:t>
      </w:r>
      <w:r w:rsidRPr="00283739">
        <w:rPr>
          <w:sz w:val="24"/>
          <w:szCs w:val="24"/>
        </w:rPr>
        <w:t>заверяется печатью организации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Дневник практики (Приложение 5);</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Содержание отчета с нумерацией страниц.</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Отчет о прохождении практики с результатом выполнения каждого задания.</w:t>
      </w:r>
    </w:p>
    <w:p w:rsidR="002220BC" w:rsidRPr="00283739" w:rsidRDefault="002220BC" w:rsidP="00E115C3">
      <w:pPr>
        <w:pStyle w:val="24"/>
        <w:numPr>
          <w:ilvl w:val="0"/>
          <w:numId w:val="4"/>
        </w:numPr>
        <w:shd w:val="clear" w:color="auto" w:fill="auto"/>
        <w:spacing w:after="0" w:line="240" w:lineRule="auto"/>
        <w:jc w:val="both"/>
        <w:rPr>
          <w:sz w:val="24"/>
          <w:szCs w:val="24"/>
        </w:rPr>
      </w:pPr>
      <w:r w:rsidRPr="00283739">
        <w:rPr>
          <w:sz w:val="24"/>
          <w:szCs w:val="24"/>
        </w:rPr>
        <w:t xml:space="preserve">Список использованной литературы. </w:t>
      </w:r>
    </w:p>
    <w:p w:rsidR="002220BC" w:rsidRPr="00283739" w:rsidRDefault="002220BC" w:rsidP="002220BC">
      <w:pPr>
        <w:pStyle w:val="31"/>
        <w:shd w:val="clear" w:color="auto" w:fill="auto"/>
        <w:spacing w:after="0" w:line="240" w:lineRule="auto"/>
        <w:ind w:left="20" w:right="20" w:firstLine="580"/>
        <w:jc w:val="both"/>
        <w:rPr>
          <w:color w:val="auto"/>
        </w:rPr>
      </w:pPr>
      <w:r w:rsidRPr="00283739">
        <w:rPr>
          <w:rStyle w:val="a8"/>
          <w:color w:val="auto"/>
          <w:sz w:val="24"/>
          <w:szCs w:val="24"/>
        </w:rPr>
        <w:t>Содержание</w:t>
      </w:r>
      <w:r w:rsidRPr="00283739">
        <w:rPr>
          <w:color w:val="auto"/>
        </w:rPr>
        <w:t xml:space="preserve"> включает наименование тематических разделов с указанием номера их начальной страницы.</w:t>
      </w:r>
    </w:p>
    <w:p w:rsidR="002220BC" w:rsidRPr="00283739" w:rsidRDefault="002220BC" w:rsidP="002220BC">
      <w:pPr>
        <w:pStyle w:val="31"/>
        <w:shd w:val="clear" w:color="auto" w:fill="auto"/>
        <w:spacing w:after="0" w:line="240" w:lineRule="auto"/>
        <w:ind w:left="20" w:right="20" w:firstLine="580"/>
        <w:jc w:val="both"/>
        <w:rPr>
          <w:color w:val="auto"/>
        </w:rPr>
      </w:pPr>
      <w:r w:rsidRPr="00283739">
        <w:rPr>
          <w:color w:val="auto"/>
        </w:rPr>
        <w:t>Во</w:t>
      </w:r>
      <w:r w:rsidRPr="00283739">
        <w:rPr>
          <w:rStyle w:val="a8"/>
          <w:color w:val="auto"/>
          <w:sz w:val="24"/>
          <w:szCs w:val="24"/>
        </w:rPr>
        <w:t xml:space="preserve"> введении</w:t>
      </w:r>
      <w:r w:rsidRPr="00283739">
        <w:rPr>
          <w:color w:val="auto"/>
        </w:rPr>
        <w:t xml:space="preserve"> описывается цель и задачи учебной практики, рабочее место</w:t>
      </w:r>
    </w:p>
    <w:p w:rsidR="002220BC" w:rsidRPr="00283739" w:rsidRDefault="002220BC" w:rsidP="002220BC">
      <w:pPr>
        <w:spacing w:after="0" w:line="240" w:lineRule="auto"/>
        <w:ind w:firstLine="709"/>
        <w:jc w:val="both"/>
        <w:rPr>
          <w:rFonts w:ascii="Times New Roman" w:hAnsi="Times New Roman"/>
          <w:sz w:val="24"/>
          <w:szCs w:val="24"/>
        </w:rPr>
      </w:pPr>
      <w:r w:rsidRPr="00283739">
        <w:rPr>
          <w:rStyle w:val="40"/>
          <w:sz w:val="24"/>
          <w:szCs w:val="24"/>
        </w:rPr>
        <w:t>В</w:t>
      </w:r>
      <w:r w:rsidRPr="00283739">
        <w:rPr>
          <w:rFonts w:ascii="Times New Roman" w:hAnsi="Times New Roman"/>
          <w:sz w:val="24"/>
          <w:szCs w:val="24"/>
        </w:rPr>
        <w:t xml:space="preserve"> </w:t>
      </w:r>
      <w:r w:rsidRPr="00283739">
        <w:rPr>
          <w:rStyle w:val="4"/>
          <w:sz w:val="24"/>
          <w:szCs w:val="24"/>
        </w:rPr>
        <w:t>тематических разделах</w:t>
      </w:r>
      <w:r w:rsidRPr="00283739">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2220BC" w:rsidRPr="00283739" w:rsidRDefault="002220BC" w:rsidP="002220BC">
      <w:pPr>
        <w:pStyle w:val="31"/>
        <w:shd w:val="clear" w:color="auto" w:fill="auto"/>
        <w:spacing w:after="0" w:line="240" w:lineRule="auto"/>
        <w:ind w:firstLine="709"/>
        <w:jc w:val="both"/>
        <w:rPr>
          <w:color w:val="auto"/>
        </w:rPr>
      </w:pPr>
      <w:r w:rsidRPr="00283739">
        <w:rPr>
          <w:color w:val="auto"/>
        </w:rPr>
        <w:t>В</w:t>
      </w:r>
      <w:r w:rsidRPr="00283739">
        <w:rPr>
          <w:rStyle w:val="a8"/>
          <w:color w:val="auto"/>
          <w:sz w:val="24"/>
          <w:szCs w:val="24"/>
        </w:rPr>
        <w:t xml:space="preserve"> заключении</w:t>
      </w:r>
      <w:r w:rsidRPr="00283739">
        <w:rPr>
          <w:color w:val="auto"/>
        </w:rPr>
        <w:t xml:space="preserve"> подводятся итоги практики, формулируются выводы. </w:t>
      </w:r>
    </w:p>
    <w:p w:rsidR="00BE362B" w:rsidRPr="00283739" w:rsidRDefault="00BE362B" w:rsidP="00A27683">
      <w:pPr>
        <w:jc w:val="both"/>
        <w:rPr>
          <w:rFonts w:ascii="Times New Roman" w:hAnsi="Times New Roman"/>
          <w:b/>
          <w:sz w:val="24"/>
          <w:szCs w:val="24"/>
        </w:rPr>
      </w:pPr>
    </w:p>
    <w:p w:rsidR="00954718" w:rsidRPr="00283739" w:rsidRDefault="00954718" w:rsidP="00954718">
      <w:pPr>
        <w:spacing w:after="0" w:line="360" w:lineRule="auto"/>
        <w:jc w:val="center"/>
        <w:rPr>
          <w:rFonts w:ascii="Times New Roman" w:hAnsi="Times New Roman"/>
          <w:b/>
          <w:sz w:val="24"/>
          <w:szCs w:val="24"/>
        </w:rPr>
      </w:pPr>
      <w:r w:rsidRPr="00283739">
        <w:rPr>
          <w:rFonts w:ascii="Times New Roman" w:hAnsi="Times New Roman"/>
          <w:b/>
          <w:sz w:val="24"/>
          <w:szCs w:val="24"/>
        </w:rPr>
        <w:t xml:space="preserve">7. </w:t>
      </w:r>
      <w:r w:rsidRPr="00283739">
        <w:rPr>
          <w:rFonts w:ascii="Times New Roman" w:hAnsi="Times New Roman"/>
          <w:b/>
          <w:bCs/>
          <w:iCs/>
          <w:sz w:val="24"/>
          <w:szCs w:val="24"/>
        </w:rPr>
        <w:t xml:space="preserve">Требования к оформлению отчета </w:t>
      </w:r>
      <w:r w:rsidRPr="00283739">
        <w:rPr>
          <w:rFonts w:ascii="Times New Roman" w:hAnsi="Times New Roman"/>
          <w:b/>
          <w:sz w:val="24"/>
          <w:szCs w:val="24"/>
        </w:rPr>
        <w:t>по</w:t>
      </w:r>
      <w:r w:rsidRPr="00283739">
        <w:rPr>
          <w:rFonts w:ascii="Times New Roman" w:hAnsi="Times New Roman"/>
          <w:b/>
          <w:bCs/>
          <w:sz w:val="24"/>
          <w:szCs w:val="24"/>
        </w:rPr>
        <w:t xml:space="preserve"> </w:t>
      </w:r>
      <w:r w:rsidRPr="00283739">
        <w:rPr>
          <w:rFonts w:ascii="Times New Roman" w:hAnsi="Times New Roman"/>
          <w:b/>
          <w:sz w:val="24"/>
          <w:szCs w:val="24"/>
        </w:rPr>
        <w:t xml:space="preserve"> </w:t>
      </w:r>
      <w:r w:rsidR="002220BC">
        <w:rPr>
          <w:rStyle w:val="fontstyle01"/>
          <w:b/>
          <w:sz w:val="24"/>
          <w:szCs w:val="24"/>
        </w:rPr>
        <w:t xml:space="preserve">производственной </w:t>
      </w:r>
      <w:r w:rsidRPr="00283739">
        <w:rPr>
          <w:rStyle w:val="fontstyle01"/>
          <w:b/>
          <w:sz w:val="24"/>
          <w:szCs w:val="24"/>
        </w:rPr>
        <w:t xml:space="preserve"> </w:t>
      </w:r>
      <w:r w:rsidRPr="00283739">
        <w:rPr>
          <w:rFonts w:ascii="Times New Roman" w:hAnsi="Times New Roman"/>
          <w:b/>
          <w:sz w:val="24"/>
          <w:szCs w:val="24"/>
        </w:rPr>
        <w:t xml:space="preserve"> практике</w:t>
      </w:r>
    </w:p>
    <w:p w:rsidR="00BE362B" w:rsidRPr="00283739" w:rsidRDefault="00BE362B" w:rsidP="00D45974">
      <w:pPr>
        <w:spacing w:after="0" w:line="240" w:lineRule="auto"/>
        <w:ind w:left="600"/>
        <w:jc w:val="center"/>
        <w:rPr>
          <w:rFonts w:ascii="Times New Roman" w:hAnsi="Times New Roman"/>
          <w:b/>
          <w:bCs/>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83739">
        <w:rPr>
          <w:rFonts w:ascii="Times New Roman" w:hAnsi="Times New Roman"/>
          <w:sz w:val="24"/>
          <w:szCs w:val="24"/>
          <w:lang w:val="en-US"/>
        </w:rPr>
        <w:t>doc</w:t>
      </w:r>
      <w:r w:rsidRPr="00283739">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Формат страницы – А4.</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Текст письменной работы следует набирать, соблюдая следующие размеры полей: </w:t>
      </w:r>
      <w:r w:rsidRPr="00283739">
        <w:rPr>
          <w:rFonts w:ascii="Times New Roman" w:hAnsi="Times New Roman"/>
          <w:sz w:val="24"/>
          <w:szCs w:val="24"/>
        </w:rPr>
        <w:lastRenderedPageBreak/>
        <w:t xml:space="preserve">правое – 10 мм, верхнее и нижнее – 20 мм, левое – 30 мм.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Полужирный шрифт, курсив и подчеркнутый шрифт не применяются.</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Выравнивание текста - по ширине. Выравнивание таблиц и рисунков – по центру.</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Расстановка переносов - автоматическая.</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Наименования разделов и подразделов (заголовки) начинаются с </w:t>
      </w:r>
      <w:hyperlink r:id="rId8" w:history="1">
        <w:r w:rsidRPr="00283739">
          <w:rPr>
            <w:rStyle w:val="ad"/>
            <w:rFonts w:ascii="Times New Roman" w:hAnsi="Times New Roman"/>
            <w:sz w:val="24"/>
            <w:szCs w:val="24"/>
          </w:rPr>
          <w:t>заглавной букв</w:t>
        </w:r>
      </w:hyperlink>
      <w:r w:rsidRPr="00283739">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283739" w:rsidRDefault="00954718" w:rsidP="00954718">
      <w:pPr>
        <w:pStyle w:val="formattext"/>
        <w:numPr>
          <w:ilvl w:val="0"/>
          <w:numId w:val="1"/>
        </w:numPr>
        <w:spacing w:before="0" w:beforeAutospacing="0" w:after="0" w:afterAutospacing="0"/>
        <w:ind w:left="0" w:firstLine="720"/>
        <w:jc w:val="both"/>
      </w:pPr>
      <w:r w:rsidRPr="0028373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283739" w:rsidRDefault="00954718" w:rsidP="00954718">
      <w:pPr>
        <w:pStyle w:val="formattext"/>
        <w:numPr>
          <w:ilvl w:val="0"/>
          <w:numId w:val="1"/>
        </w:numPr>
        <w:spacing w:before="0" w:beforeAutospacing="0" w:after="0" w:afterAutospacing="0"/>
        <w:ind w:left="0" w:firstLine="0"/>
        <w:jc w:val="center"/>
      </w:pPr>
    </w:p>
    <w:p w:rsidR="00954718" w:rsidRPr="00283739" w:rsidRDefault="00954718" w:rsidP="00954718">
      <w:pPr>
        <w:pStyle w:val="formattext"/>
        <w:numPr>
          <w:ilvl w:val="0"/>
          <w:numId w:val="1"/>
        </w:numPr>
        <w:spacing w:before="0" w:beforeAutospacing="0" w:after="0" w:afterAutospacing="0"/>
        <w:ind w:left="0" w:firstLine="0"/>
        <w:jc w:val="center"/>
      </w:pPr>
      <w:r w:rsidRPr="00283739">
        <w:t>1</w:t>
      </w:r>
      <w:r w:rsidRPr="00283739">
        <w:rPr>
          <w:bCs/>
        </w:rPr>
        <w:t xml:space="preserve"> Типы и основные размеры</w:t>
      </w:r>
    </w:p>
    <w:p w:rsidR="00954718" w:rsidRPr="00283739"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283739" w:rsidTr="00B46F0F">
        <w:tc>
          <w:tcPr>
            <w:tcW w:w="1008" w:type="pct"/>
            <w:vAlign w:val="center"/>
          </w:tcPr>
          <w:p w:rsidR="00954718" w:rsidRPr="00283739" w:rsidRDefault="000B2DD4"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283739" w:rsidRDefault="00954718" w:rsidP="00B46F0F">
            <w:pPr>
              <w:autoSpaceDN w:val="0"/>
              <w:adjustRightInd w:val="0"/>
              <w:ind w:firstLine="720"/>
              <w:rPr>
                <w:rFonts w:ascii="Times New Roman" w:eastAsia="Calibri" w:hAnsi="Times New Roman"/>
                <w:sz w:val="24"/>
                <w:szCs w:val="24"/>
              </w:rPr>
            </w:pPr>
            <w:r w:rsidRPr="00283739">
              <w:rPr>
                <w:rFonts w:ascii="Times New Roman" w:hAnsi="Times New Roman"/>
                <w:sz w:val="24"/>
                <w:szCs w:val="24"/>
              </w:rPr>
              <w:t>Нумерация пунктов первого раздела документа</w:t>
            </w:r>
          </w:p>
        </w:tc>
      </w:tr>
    </w:tbl>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283739">
        <w:rPr>
          <w:rFonts w:ascii="Times New Roman" w:eastAsia="Calibri" w:hAnsi="Times New Roman"/>
          <w:bCs/>
          <w:sz w:val="24"/>
          <w:szCs w:val="24"/>
        </w:rPr>
        <w:t xml:space="preserve">3 </w:t>
      </w:r>
      <w:r w:rsidRPr="00283739">
        <w:rPr>
          <w:rFonts w:ascii="Times New Roman" w:eastAsia="Calibri" w:hAnsi="Times New Roman"/>
          <w:sz w:val="24"/>
          <w:szCs w:val="24"/>
        </w:rPr>
        <w:t>Методы испытаний</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283739">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283739" w:rsidTr="00B46F0F">
        <w:tc>
          <w:tcPr>
            <w:tcW w:w="1113" w:type="pct"/>
            <w:vAlign w:val="center"/>
          </w:tcPr>
          <w:p w:rsidR="00954718" w:rsidRPr="00283739" w:rsidRDefault="000B2DD4"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954718" w:rsidRPr="00283739" w:rsidRDefault="00954718" w:rsidP="00B46F0F">
            <w:pPr>
              <w:autoSpaceDN w:val="0"/>
              <w:adjustRightInd w:val="0"/>
              <w:ind w:firstLine="720"/>
              <w:rPr>
                <w:rFonts w:ascii="Times New Roman" w:eastAsia="Calibri" w:hAnsi="Times New Roman"/>
                <w:sz w:val="24"/>
                <w:szCs w:val="24"/>
              </w:rPr>
            </w:pPr>
            <w:r w:rsidRPr="00283739">
              <w:rPr>
                <w:rFonts w:ascii="Times New Roman" w:eastAsia="Calibri" w:hAnsi="Times New Roman"/>
                <w:sz w:val="24"/>
                <w:szCs w:val="24"/>
              </w:rPr>
              <w:t>Нумерация пунктов первого подраздела третьего раздела документа</w:t>
            </w:r>
          </w:p>
        </w:tc>
      </w:tr>
    </w:tbl>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283739">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283739" w:rsidTr="00B46F0F">
        <w:tc>
          <w:tcPr>
            <w:tcW w:w="1004" w:type="pct"/>
            <w:vAlign w:val="center"/>
          </w:tcPr>
          <w:p w:rsidR="00954718" w:rsidRPr="00283739" w:rsidRDefault="000B2DD4"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283739" w:rsidRDefault="00954718" w:rsidP="00B46F0F">
            <w:pPr>
              <w:pStyle w:val="ac"/>
              <w:spacing w:before="0" w:beforeAutospacing="0" w:after="0" w:afterAutospacing="0"/>
              <w:ind w:firstLine="720"/>
              <w:jc w:val="both"/>
            </w:pPr>
            <w:r w:rsidRPr="00283739">
              <w:rPr>
                <w:rFonts w:eastAsia="Calibri"/>
                <w:lang w:eastAsia="en-US"/>
              </w:rPr>
              <w:t>Нумерация пунктов второго подраздела третьего раздела документа</w:t>
            </w:r>
          </w:p>
        </w:tc>
      </w:tr>
    </w:tbl>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283739">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283739">
        <w:rPr>
          <w:rFonts w:ascii="Times New Roman" w:hAnsi="Times New Roman"/>
          <w:sz w:val="24"/>
          <w:szCs w:val="24"/>
        </w:rPr>
        <w:t>а) текст</w:t>
      </w:r>
      <w:r w:rsidRPr="00283739">
        <w:rPr>
          <w:rFonts w:ascii="Times New Roman" w:hAnsi="Times New Roman"/>
          <w:sz w:val="24"/>
          <w:szCs w:val="24"/>
        </w:rPr>
        <w:br/>
        <w:t>б) текст</w:t>
      </w:r>
      <w:r w:rsidRPr="00283739">
        <w:rPr>
          <w:rFonts w:ascii="Times New Roman" w:hAnsi="Times New Roman"/>
          <w:sz w:val="24"/>
          <w:szCs w:val="24"/>
        </w:rPr>
        <w:br/>
      </w:r>
      <w:r w:rsidR="000B2DD4">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283739">
        <w:rPr>
          <w:rFonts w:ascii="Times New Roman" w:hAnsi="Times New Roman"/>
          <w:sz w:val="24"/>
          <w:szCs w:val="24"/>
        </w:rPr>
        <w:t>1) текст</w:t>
      </w:r>
      <w:r w:rsidRPr="00283739">
        <w:rPr>
          <w:rFonts w:ascii="Times New Roman" w:hAnsi="Times New Roman"/>
          <w:sz w:val="24"/>
          <w:szCs w:val="24"/>
        </w:rPr>
        <w:br/>
      </w:r>
      <w:r w:rsidR="000B2DD4">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283739">
        <w:rPr>
          <w:rFonts w:ascii="Times New Roman" w:hAnsi="Times New Roman"/>
          <w:sz w:val="24"/>
          <w:szCs w:val="24"/>
        </w:rPr>
        <w:t>2) текст</w:t>
      </w:r>
      <w:r w:rsidRPr="00283739">
        <w:rPr>
          <w:rFonts w:ascii="Times New Roman" w:hAnsi="Times New Roman"/>
          <w:sz w:val="24"/>
          <w:szCs w:val="24"/>
        </w:rPr>
        <w:br/>
        <w:t>в) текст</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283739">
        <w:rPr>
          <w:rFonts w:ascii="Times New Roman" w:hAnsi="Times New Roman"/>
          <w:sz w:val="24"/>
          <w:szCs w:val="24"/>
        </w:rPr>
        <w:t>Каждый пункт, подпункт и перечисление записывают с абзацного отступа.</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283739">
        <w:rPr>
          <w:rFonts w:ascii="Times New Roman" w:eastAsia="Calibri" w:hAnsi="Times New Roman"/>
          <w:sz w:val="24"/>
          <w:szCs w:val="24"/>
        </w:rPr>
        <w:t>В тексте документа не допускается:</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обороты разговорной речи, техницизмы, профессионализмы;</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произвольные словообразования;</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283739">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В тексте документа, за исключением формул, таблиц и рисунков, не допускается:</w:t>
      </w:r>
      <w:r w:rsidRPr="00283739">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B2DD4">
        <w:rPr>
          <w:rFonts w:ascii="Times New Roman" w:hAnsi="Times New Roman"/>
          <w:noProof/>
          <w:sz w:val="24"/>
          <w:szCs w:val="24"/>
        </w:rPr>
      </w:r>
      <w:r w:rsidR="000B2DD4">
        <w:rPr>
          <w:rFonts w:ascii="Times New Roman" w:hAnsi="Times New Roman"/>
          <w:noProof/>
          <w:sz w:val="24"/>
          <w:szCs w:val="24"/>
        </w:rPr>
        <w:pict>
          <v:rect id="AutoShape 1" o:spid="_x0000_s105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83739">
        <w:rPr>
          <w:rFonts w:ascii="Times New Roman" w:hAnsi="Times New Roman"/>
          <w:sz w:val="24"/>
          <w:szCs w:val="24"/>
        </w:rPr>
        <w:t xml:space="preserve">(больше или равно), </w:t>
      </w:r>
      <w:r w:rsidR="000B2DD4">
        <w:rPr>
          <w:rFonts w:ascii="Times New Roman" w:hAnsi="Times New Roman"/>
          <w:noProof/>
          <w:sz w:val="24"/>
          <w:szCs w:val="24"/>
        </w:rPr>
      </w:r>
      <w:r w:rsidR="000B2DD4">
        <w:rPr>
          <w:rFonts w:ascii="Times New Roman" w:hAnsi="Times New Roman"/>
          <w:noProof/>
          <w:sz w:val="24"/>
          <w:szCs w:val="24"/>
        </w:rPr>
        <w:pict>
          <v:rect id="AutoShape 2" o:spid="_x0000_s105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83739">
        <w:rPr>
          <w:rFonts w:ascii="Times New Roman" w:hAnsi="Times New Roman"/>
          <w:sz w:val="24"/>
          <w:szCs w:val="24"/>
        </w:rPr>
        <w:t>(меньше или равно), (не равно), а также знаки N (номер), % (процент).</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ссылок</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Автором термина «зона ближайшего развития» является Лев Семенович Выготский [9].</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283739">
        <w:rPr>
          <w:rFonts w:ascii="Times New Roman" w:hAnsi="Times New Roman"/>
          <w:sz w:val="24"/>
          <w:szCs w:val="24"/>
        </w:rPr>
        <w:t>.</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w:t>
      </w:r>
      <w:r w:rsidRPr="00283739">
        <w:rPr>
          <w:rFonts w:ascii="Times New Roman" w:hAnsi="Times New Roman"/>
          <w:sz w:val="24"/>
          <w:szCs w:val="24"/>
        </w:rPr>
        <w:lastRenderedPageBreak/>
        <w:t xml:space="preserve">что современный маркетинг «...все в большей степени ориентируется на удовлетворение потребностей индивидуального потребителя» [26, с. 84].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иллюстраций</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283739">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283739">
        <w:rPr>
          <w:rFonts w:ascii="Times New Roman" w:hAnsi="Times New Roman"/>
          <w:sz w:val="24"/>
          <w:szCs w:val="24"/>
        </w:rPr>
        <w:t xml:space="preserve">Независимо от содержания (схемы, графики, диаграммы, фотографии и пр.)  каждая </w:t>
      </w:r>
      <w:r w:rsidRPr="00283739">
        <w:rPr>
          <w:rFonts w:ascii="Times New Roman" w:eastAsia="Calibri" w:hAnsi="Times New Roman"/>
          <w:sz w:val="24"/>
          <w:szCs w:val="24"/>
        </w:rPr>
        <w:t xml:space="preserve">иллюстрация  </w:t>
      </w:r>
      <w:r w:rsidRPr="00283739">
        <w:rPr>
          <w:rFonts w:ascii="Times New Roman" w:hAnsi="Times New Roman"/>
          <w:sz w:val="24"/>
          <w:szCs w:val="24"/>
        </w:rPr>
        <w:t xml:space="preserve">обозначается словом «Рисунок», с указанием номера и заголовка, например:  </w:t>
      </w:r>
    </w:p>
    <w:p w:rsidR="00954718" w:rsidRPr="00283739" w:rsidRDefault="000B2DD4"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283739"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83739">
        <w:rPr>
          <w:rFonts w:ascii="Times New Roman" w:hAnsi="Times New Roman"/>
          <w:bCs/>
          <w:sz w:val="24"/>
          <w:szCs w:val="24"/>
        </w:rPr>
        <w:t>опускается поворот рисунка</w:t>
      </w:r>
      <w:r w:rsidRPr="00283739">
        <w:rPr>
          <w:rFonts w:ascii="Times New Roman" w:hAnsi="Times New Roman"/>
          <w:sz w:val="24"/>
          <w:szCs w:val="24"/>
        </w:rPr>
        <w:t xml:space="preserve"> на 90° </w:t>
      </w:r>
      <w:r w:rsidRPr="00283739">
        <w:rPr>
          <w:rFonts w:ascii="Times New Roman" w:hAnsi="Times New Roman"/>
          <w:bCs/>
          <w:sz w:val="24"/>
          <w:szCs w:val="24"/>
        </w:rPr>
        <w:t>против часовой</w:t>
      </w:r>
      <w:r w:rsidRPr="00283739">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283739"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0B2DD4"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4" type="#_x0000_t75" style="width:226.5pt;height:153.75pt;visibility:visible;mso-wrap-style:square">
            <v:imagedata r:id="rId14" o:title=""/>
          </v:shape>
        </w:pic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Рисунок 3.  Рефлекторная дуга[6, с. 14]</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54718" w:rsidRPr="00283739"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283739">
        <w:rPr>
          <w:rFonts w:ascii="Times New Roman" w:hAnsi="Times New Roman"/>
          <w:sz w:val="24"/>
          <w:szCs w:val="24"/>
        </w:rPr>
        <w:t>Правила оформления таблиц</w:t>
      </w:r>
    </w:p>
    <w:p w:rsidR="00954718" w:rsidRPr="00283739"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Уровень</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Коммуникативные УУД</w:t>
            </w:r>
          </w:p>
        </w:tc>
        <w:tc>
          <w:tcPr>
            <w:tcW w:w="1945" w:type="dxa"/>
          </w:tcPr>
          <w:p w:rsidR="00954718" w:rsidRPr="00283739" w:rsidRDefault="00954718" w:rsidP="00954718">
            <w:pPr>
              <w:widowControl w:val="0"/>
              <w:suppressAutoHyphens/>
              <w:autoSpaceDE w:val="0"/>
              <w:jc w:val="both"/>
              <w:rPr>
                <w:rFonts w:ascii="Times New Roman" w:hAnsi="Times New Roman"/>
                <w:sz w:val="24"/>
                <w:szCs w:val="24"/>
              </w:rPr>
            </w:pPr>
            <w:r w:rsidRPr="00283739">
              <w:rPr>
                <w:rFonts w:ascii="Times New Roman" w:hAnsi="Times New Roman"/>
                <w:sz w:val="24"/>
                <w:szCs w:val="24"/>
              </w:rPr>
              <w:t>Регулятивные УУД</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Личностные УУД</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Познавательные УУД</w:t>
            </w:r>
          </w:p>
        </w:tc>
      </w:tr>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Высокий</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15</w:t>
            </w:r>
          </w:p>
        </w:tc>
        <w:tc>
          <w:tcPr>
            <w:tcW w:w="1945"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15</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r>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Средний</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80</w:t>
            </w:r>
          </w:p>
        </w:tc>
        <w:tc>
          <w:tcPr>
            <w:tcW w:w="1945"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60</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70</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60</w:t>
            </w:r>
          </w:p>
        </w:tc>
      </w:tr>
      <w:tr w:rsidR="00954718" w:rsidRPr="00283739" w:rsidTr="00954718">
        <w:tc>
          <w:tcPr>
            <w:tcW w:w="1640"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Низкий</w:t>
            </w:r>
          </w:p>
        </w:tc>
        <w:tc>
          <w:tcPr>
            <w:tcW w:w="2243"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5</w:t>
            </w:r>
          </w:p>
        </w:tc>
        <w:tc>
          <w:tcPr>
            <w:tcW w:w="1945"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c>
          <w:tcPr>
            <w:tcW w:w="1847"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15</w:t>
            </w:r>
          </w:p>
        </w:tc>
        <w:tc>
          <w:tcPr>
            <w:tcW w:w="1896" w:type="dxa"/>
          </w:tcPr>
          <w:p w:rsidR="00954718" w:rsidRPr="00283739"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283739">
              <w:rPr>
                <w:rFonts w:ascii="Times New Roman" w:hAnsi="Times New Roman"/>
                <w:sz w:val="24"/>
                <w:szCs w:val="24"/>
              </w:rPr>
              <w:t>20</w:t>
            </w:r>
          </w:p>
        </w:tc>
      </w:tr>
    </w:tbl>
    <w:p w:rsidR="00954718" w:rsidRPr="00283739"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283739" w:rsidRDefault="00954718" w:rsidP="00954718">
      <w:pPr>
        <w:numPr>
          <w:ilvl w:val="0"/>
          <w:numId w:val="1"/>
        </w:numPr>
        <w:spacing w:after="0" w:line="240" w:lineRule="auto"/>
        <w:ind w:left="0" w:firstLine="709"/>
        <w:jc w:val="both"/>
        <w:rPr>
          <w:rFonts w:ascii="Times New Roman" w:hAnsi="Times New Roman"/>
          <w:sz w:val="24"/>
          <w:szCs w:val="24"/>
        </w:rPr>
      </w:pPr>
      <w:r w:rsidRPr="00283739">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283739" w:rsidRDefault="00954718" w:rsidP="00954718">
      <w:pPr>
        <w:numPr>
          <w:ilvl w:val="0"/>
          <w:numId w:val="1"/>
        </w:numPr>
        <w:spacing w:after="0" w:line="240" w:lineRule="auto"/>
        <w:rPr>
          <w:rFonts w:ascii="Times New Roman" w:hAnsi="Times New Roman"/>
          <w:sz w:val="24"/>
          <w:szCs w:val="24"/>
        </w:rPr>
      </w:pPr>
      <w:r w:rsidRPr="00283739">
        <w:rPr>
          <w:rFonts w:ascii="Times New Roman" w:hAnsi="Times New Roman"/>
          <w:sz w:val="24"/>
          <w:szCs w:val="24"/>
        </w:rPr>
        <w:t>Таблица 2 – Структура и основные компоненты педагогического мастерства [12,с.34]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Педагогическая направленность личности </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Профессионально необходимые знания</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Профессионально необходимые способности, умения, навыки</w:t>
            </w:r>
          </w:p>
        </w:tc>
        <w:tc>
          <w:tcPr>
            <w:tcW w:w="2268"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Прикладные знания, умения, навыки, способности</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Стабильный интерес к пед.деятельности, любовь к детям</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Специальные знания (по преподаваемым дисциплинам)</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Организаторские</w:t>
            </w:r>
          </w:p>
        </w:tc>
        <w:tc>
          <w:tcPr>
            <w:tcW w:w="2268"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Художественные</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Ответственность за результаты своего труда</w:t>
            </w:r>
          </w:p>
        </w:tc>
        <w:tc>
          <w:tcPr>
            <w:tcW w:w="2819"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Знания по психологии, педагогике, частным методикам</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Коммуникативные</w:t>
            </w:r>
          </w:p>
        </w:tc>
        <w:tc>
          <w:tcPr>
            <w:tcW w:w="2268"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Технические</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Позитивные мотивы деятельности</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Общественные (исторические, политические, экономические и др.)</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Дидактические </w:t>
            </w:r>
          </w:p>
        </w:tc>
        <w:tc>
          <w:tcPr>
            <w:tcW w:w="2268"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Спортивные</w:t>
            </w:r>
          </w:p>
        </w:tc>
      </w:tr>
      <w:tr w:rsidR="00954718" w:rsidRPr="00283739" w:rsidTr="00880A67">
        <w:tc>
          <w:tcPr>
            <w:tcW w:w="239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Качества личности (позитивные)</w:t>
            </w:r>
          </w:p>
        </w:tc>
        <w:tc>
          <w:tcPr>
            <w:tcW w:w="2819"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Наиболее актуальные сегодня знания</w:t>
            </w:r>
          </w:p>
        </w:tc>
        <w:tc>
          <w:tcPr>
            <w:tcW w:w="2552" w:type="dxa"/>
          </w:tcPr>
          <w:p w:rsidR="00954718" w:rsidRPr="00283739" w:rsidRDefault="00954718" w:rsidP="00635AF3">
            <w:pPr>
              <w:numPr>
                <w:ilvl w:val="0"/>
                <w:numId w:val="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Актерские </w:t>
            </w:r>
          </w:p>
        </w:tc>
        <w:tc>
          <w:tcPr>
            <w:tcW w:w="2268" w:type="dxa"/>
          </w:tcPr>
          <w:p w:rsidR="00954718" w:rsidRPr="00283739" w:rsidRDefault="00954718" w:rsidP="00635AF3">
            <w:pPr>
              <w:spacing w:after="0" w:line="240" w:lineRule="auto"/>
              <w:jc w:val="both"/>
              <w:rPr>
                <w:rFonts w:ascii="Times New Roman" w:hAnsi="Times New Roman"/>
                <w:sz w:val="24"/>
                <w:szCs w:val="24"/>
              </w:rPr>
            </w:pPr>
            <w:r w:rsidRPr="00283739">
              <w:rPr>
                <w:rFonts w:ascii="Times New Roman" w:hAnsi="Times New Roman"/>
                <w:sz w:val="24"/>
                <w:szCs w:val="24"/>
              </w:rPr>
              <w:t>бытовые</w:t>
            </w:r>
          </w:p>
        </w:tc>
      </w:tr>
    </w:tbl>
    <w:p w:rsidR="00954718" w:rsidRPr="00283739" w:rsidRDefault="00954718" w:rsidP="00635AF3">
      <w:pPr>
        <w:numPr>
          <w:ilvl w:val="0"/>
          <w:numId w:val="1"/>
        </w:numPr>
        <w:spacing w:after="0" w:line="240" w:lineRule="auto"/>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lastRenderedPageBreak/>
        <w:t xml:space="preserve">Допускается применять размер шрифта в таблице меньший, чем в тексте работы, но не менее 10 pt.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 xml:space="preserve">Таблица 1.4 – Динамика показателей за 2015–2016 гг.  </w:t>
      </w:r>
    </w:p>
    <w:p w:rsidR="00954718" w:rsidRPr="00283739"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283739">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954718" w:rsidRPr="00283739" w:rsidRDefault="00954718" w:rsidP="00954718">
      <w:pPr>
        <w:pStyle w:val="ac"/>
        <w:spacing w:before="0" w:beforeAutospacing="0" w:after="0" w:afterAutospacing="0"/>
        <w:jc w:val="center"/>
      </w:pPr>
    </w:p>
    <w:p w:rsidR="00954718" w:rsidRPr="00283739" w:rsidRDefault="00954718" w:rsidP="00954718">
      <w:pPr>
        <w:pStyle w:val="ac"/>
        <w:numPr>
          <w:ilvl w:val="0"/>
          <w:numId w:val="1"/>
        </w:numPr>
        <w:spacing w:before="0" w:beforeAutospacing="0" w:after="0" w:afterAutospacing="0"/>
        <w:ind w:left="0" w:firstLine="720"/>
        <w:jc w:val="center"/>
      </w:pPr>
      <w:r w:rsidRPr="00283739">
        <w:t>Правила оформления списка использованных источников</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283739" w:rsidRDefault="00954718" w:rsidP="00954718">
      <w:pPr>
        <w:pStyle w:val="ac"/>
        <w:numPr>
          <w:ilvl w:val="0"/>
          <w:numId w:val="1"/>
        </w:numPr>
        <w:spacing w:before="0" w:beforeAutospacing="0" w:after="0" w:afterAutospacing="0"/>
        <w:ind w:left="0" w:firstLine="720"/>
        <w:jc w:val="both"/>
      </w:pPr>
      <w:r w:rsidRPr="0028373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283739" w:rsidRDefault="00954718" w:rsidP="00954718">
      <w:pPr>
        <w:pStyle w:val="ac"/>
        <w:numPr>
          <w:ilvl w:val="0"/>
          <w:numId w:val="1"/>
        </w:numPr>
        <w:spacing w:before="0" w:beforeAutospacing="0" w:after="0" w:afterAutospacing="0"/>
        <w:ind w:left="0" w:firstLine="720"/>
        <w:jc w:val="both"/>
      </w:pPr>
      <w:r w:rsidRPr="00283739">
        <w:t xml:space="preserve">- [Видеозапись]; - [Мультимедиа]; - [Текст]; - [Электронный ресурс].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954718">
      <w:pPr>
        <w:pStyle w:val="ac"/>
        <w:numPr>
          <w:ilvl w:val="0"/>
          <w:numId w:val="1"/>
        </w:numPr>
        <w:spacing w:before="0" w:beforeAutospacing="0" w:after="0" w:afterAutospacing="0"/>
        <w:ind w:left="0" w:firstLine="720"/>
        <w:jc w:val="center"/>
        <w:rPr>
          <w:b/>
        </w:rPr>
      </w:pPr>
      <w:r w:rsidRPr="00283739">
        <w:rPr>
          <w:b/>
        </w:rPr>
        <w:t>Примеры оформления нормативно-правовых актов</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0B2DD4">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21.11.2020). </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0B2DD4">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24.11.2020).</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0B2DD4">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24.11.2020).</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283739" w:rsidRDefault="00954718" w:rsidP="00E115C3">
      <w:pPr>
        <w:pStyle w:val="ab"/>
        <w:numPr>
          <w:ilvl w:val="0"/>
          <w:numId w:val="10"/>
        </w:numPr>
        <w:spacing w:after="0" w:line="240" w:lineRule="auto"/>
        <w:ind w:left="0" w:firstLine="0"/>
        <w:rPr>
          <w:rFonts w:ascii="Times New Roman" w:hAnsi="Times New Roman"/>
          <w:sz w:val="24"/>
          <w:szCs w:val="24"/>
        </w:rPr>
      </w:pPr>
      <w:r w:rsidRPr="00283739">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0B2DD4">
          <w:rPr>
            <w:rStyle w:val="ad"/>
            <w:rFonts w:ascii="Times New Roman" w:hAnsi="Times New Roman"/>
            <w:sz w:val="24"/>
            <w:szCs w:val="24"/>
          </w:rPr>
          <w:t>http://www.consultant.ru/</w:t>
        </w:r>
      </w:hyperlink>
      <w:r w:rsidRPr="00283739">
        <w:rPr>
          <w:rFonts w:ascii="Times New Roman" w:hAnsi="Times New Roman"/>
          <w:sz w:val="24"/>
          <w:szCs w:val="24"/>
        </w:rPr>
        <w:t xml:space="preserve"> (дата обращения: 11.11.2020).</w:t>
      </w:r>
    </w:p>
    <w:p w:rsidR="00954718" w:rsidRPr="00283739" w:rsidRDefault="00954718" w:rsidP="00954718">
      <w:pPr>
        <w:pStyle w:val="ac"/>
        <w:numPr>
          <w:ilvl w:val="0"/>
          <w:numId w:val="1"/>
        </w:numPr>
        <w:spacing w:before="0" w:beforeAutospacing="0" w:after="0" w:afterAutospacing="0"/>
        <w:ind w:left="0" w:firstLine="720"/>
        <w:jc w:val="both"/>
      </w:pPr>
    </w:p>
    <w:p w:rsidR="00954718" w:rsidRPr="00283739" w:rsidRDefault="00954718" w:rsidP="00954718">
      <w:pPr>
        <w:pStyle w:val="ac"/>
        <w:numPr>
          <w:ilvl w:val="0"/>
          <w:numId w:val="1"/>
        </w:numPr>
        <w:spacing w:before="0" w:beforeAutospacing="0" w:after="0" w:afterAutospacing="0"/>
        <w:ind w:left="0" w:firstLine="720"/>
        <w:jc w:val="center"/>
        <w:rPr>
          <w:b/>
        </w:rPr>
      </w:pPr>
      <w:r w:rsidRPr="00283739">
        <w:rPr>
          <w:b/>
        </w:rPr>
        <w:t>Книги, статьи, материалы конференций и семинаров</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r w:rsidRPr="00283739">
        <w:rPr>
          <w:rFonts w:ascii="Times New Roman" w:hAnsi="Times New Roman"/>
          <w:i/>
          <w:iCs/>
          <w:sz w:val="24"/>
          <w:szCs w:val="24"/>
        </w:rPr>
        <w:t>Корягина, Н. А. </w:t>
      </w:r>
      <w:r w:rsidRPr="00283739">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0B2DD4">
          <w:rPr>
            <w:rStyle w:val="ad"/>
            <w:rFonts w:ascii="Times New Roman" w:hAnsi="Times New Roman"/>
            <w:sz w:val="24"/>
            <w:szCs w:val="24"/>
          </w:rPr>
          <w:t>https://urait.ru/bcode/450305</w:t>
        </w:r>
      </w:hyperlink>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r w:rsidRPr="00283739">
        <w:rPr>
          <w:rFonts w:ascii="Times New Roman" w:hAnsi="Times New Roman"/>
          <w:iCs/>
          <w:sz w:val="24"/>
          <w:szCs w:val="24"/>
        </w:rPr>
        <w:t>Голуб, И. Б. </w:t>
      </w:r>
      <w:r w:rsidRPr="00283739">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0B2DD4">
          <w:rPr>
            <w:rStyle w:val="ad"/>
            <w:rFonts w:ascii="Times New Roman" w:hAnsi="Times New Roman"/>
            <w:sz w:val="24"/>
            <w:szCs w:val="24"/>
          </w:rPr>
          <w:t>https://urait.ru/bcode/456491</w:t>
        </w:r>
      </w:hyperlink>
    </w:p>
    <w:p w:rsidR="00954718" w:rsidRPr="00283739" w:rsidRDefault="00954718" w:rsidP="00E115C3">
      <w:pPr>
        <w:pStyle w:val="ab"/>
        <w:numPr>
          <w:ilvl w:val="0"/>
          <w:numId w:val="11"/>
        </w:numPr>
        <w:spacing w:after="0" w:line="240" w:lineRule="auto"/>
        <w:ind w:left="0" w:firstLine="0"/>
        <w:jc w:val="both"/>
        <w:rPr>
          <w:rFonts w:ascii="Times New Roman" w:hAnsi="Times New Roman"/>
          <w:sz w:val="24"/>
          <w:szCs w:val="24"/>
        </w:rPr>
      </w:pPr>
      <w:r w:rsidRPr="00283739">
        <w:rPr>
          <w:rStyle w:val="af7"/>
          <w:rFonts w:ascii="Times New Roman" w:hAnsi="Times New Roman"/>
          <w:sz w:val="24"/>
          <w:szCs w:val="24"/>
        </w:rPr>
        <w:t xml:space="preserve">Власов, В. А. </w:t>
      </w:r>
      <w:r w:rsidRPr="00283739">
        <w:rPr>
          <w:rFonts w:ascii="Times New Roman" w:hAnsi="Times New Roman"/>
          <w:sz w:val="24"/>
          <w:szCs w:val="24"/>
        </w:rPr>
        <w:t>Выселение</w:t>
      </w:r>
      <w:r w:rsidRPr="00283739">
        <w:rPr>
          <w:rStyle w:val="af7"/>
          <w:rFonts w:ascii="Times New Roman" w:hAnsi="Times New Roman"/>
          <w:sz w:val="24"/>
          <w:szCs w:val="24"/>
        </w:rPr>
        <w:t xml:space="preserve"> </w:t>
      </w:r>
      <w:r w:rsidRPr="00283739">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283739" w:rsidRDefault="00954718" w:rsidP="00954718">
      <w:pPr>
        <w:pStyle w:val="ac"/>
        <w:numPr>
          <w:ilvl w:val="0"/>
          <w:numId w:val="1"/>
        </w:numPr>
        <w:spacing w:before="0" w:beforeAutospacing="0" w:after="0" w:afterAutospacing="0"/>
        <w:ind w:left="0" w:firstLine="720"/>
        <w:jc w:val="center"/>
      </w:pPr>
      <w:r w:rsidRPr="00283739">
        <w:lastRenderedPageBreak/>
        <w:t>Иностранная литература</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c"/>
        <w:numPr>
          <w:ilvl w:val="0"/>
          <w:numId w:val="13"/>
        </w:numPr>
        <w:spacing w:before="0" w:beforeAutospacing="0" w:after="0" w:afterAutospacing="0"/>
        <w:jc w:val="both"/>
        <w:rPr>
          <w:lang w:val="en-US"/>
        </w:rPr>
      </w:pPr>
      <w:r w:rsidRPr="00283739">
        <w:rPr>
          <w:lang w:val="en-US"/>
        </w:rPr>
        <w:t xml:space="preserve">An Interview with Douglass C. North // The Newsletter of The Cliometric Society. - 2003. - Vol. 8. - N 3. - P. 23–28. </w:t>
      </w:r>
    </w:p>
    <w:p w:rsidR="00954718" w:rsidRPr="00283739" w:rsidRDefault="00954718" w:rsidP="00E115C3">
      <w:pPr>
        <w:pStyle w:val="ac"/>
        <w:numPr>
          <w:ilvl w:val="0"/>
          <w:numId w:val="13"/>
        </w:numPr>
        <w:spacing w:before="0" w:beforeAutospacing="0" w:after="0" w:afterAutospacing="0"/>
        <w:jc w:val="both"/>
        <w:rPr>
          <w:lang w:val="en-US"/>
        </w:rPr>
      </w:pPr>
      <w:r w:rsidRPr="00283739">
        <w:rPr>
          <w:lang w:val="en-US"/>
        </w:rPr>
        <w:t xml:space="preserve">Burkhead, J. The Budget and Democratic Government / Lyden F.J., Miller E.G. (Eds.) / Planning, Programming, Budgeting. Markham : Chicago, 1972. 218 p. </w:t>
      </w:r>
    </w:p>
    <w:p w:rsidR="00954718" w:rsidRPr="00283739" w:rsidRDefault="00954718" w:rsidP="00E115C3">
      <w:pPr>
        <w:pStyle w:val="ac"/>
        <w:numPr>
          <w:ilvl w:val="0"/>
          <w:numId w:val="13"/>
        </w:numPr>
        <w:spacing w:before="0" w:beforeAutospacing="0" w:after="0" w:afterAutospacing="0"/>
        <w:jc w:val="both"/>
        <w:rPr>
          <w:lang w:val="en-US"/>
        </w:rPr>
      </w:pPr>
      <w:r w:rsidRPr="00283739">
        <w:rPr>
          <w:lang w:val="en-US"/>
        </w:rPr>
        <w:t xml:space="preserve">Miller, D. Strategy Making and Structure: Analysis and Implications for Performance // Academy of Management Journal. - 2007. - Vol. 30. - N 1. - P. 45–51.  </w:t>
      </w:r>
    </w:p>
    <w:p w:rsidR="00954718" w:rsidRPr="00283739" w:rsidRDefault="00954718" w:rsidP="00954718">
      <w:pPr>
        <w:pStyle w:val="ac"/>
        <w:numPr>
          <w:ilvl w:val="0"/>
          <w:numId w:val="1"/>
        </w:numPr>
        <w:spacing w:before="0" w:beforeAutospacing="0" w:after="0" w:afterAutospacing="0"/>
        <w:ind w:left="0" w:firstLine="720"/>
        <w:jc w:val="center"/>
        <w:rPr>
          <w:b/>
          <w:lang w:val="en-US"/>
        </w:rPr>
      </w:pPr>
    </w:p>
    <w:p w:rsidR="00954718" w:rsidRPr="00283739" w:rsidRDefault="00954718" w:rsidP="00954718">
      <w:pPr>
        <w:pStyle w:val="ac"/>
        <w:numPr>
          <w:ilvl w:val="0"/>
          <w:numId w:val="1"/>
        </w:numPr>
        <w:spacing w:before="0" w:beforeAutospacing="0" w:after="0" w:afterAutospacing="0"/>
        <w:ind w:left="0" w:firstLine="720"/>
        <w:jc w:val="center"/>
        <w:rPr>
          <w:b/>
        </w:rPr>
      </w:pPr>
      <w:r w:rsidRPr="00283739">
        <w:rPr>
          <w:b/>
        </w:rPr>
        <w:t>Интернет-ресурсы</w:t>
      </w:r>
    </w:p>
    <w:p w:rsidR="00954718" w:rsidRPr="00283739" w:rsidRDefault="00954718" w:rsidP="00954718">
      <w:pPr>
        <w:pStyle w:val="ac"/>
        <w:numPr>
          <w:ilvl w:val="0"/>
          <w:numId w:val="1"/>
        </w:numPr>
        <w:spacing w:before="0" w:beforeAutospacing="0" w:after="0" w:afterAutospacing="0"/>
        <w:ind w:left="0" w:firstLine="720"/>
        <w:jc w:val="center"/>
      </w:pP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0B2DD4">
          <w:rPr>
            <w:rStyle w:val="ad"/>
            <w:rFonts w:ascii="Times New Roman" w:hAnsi="Times New Roman"/>
            <w:sz w:val="24"/>
            <w:szCs w:val="24"/>
          </w:rPr>
          <w:t>http://www.pfrf.ru</w:t>
        </w:r>
      </w:hyperlink>
      <w:r w:rsidRPr="00283739">
        <w:rPr>
          <w:rFonts w:ascii="Times New Roman" w:hAnsi="Times New Roman"/>
          <w:sz w:val="24"/>
          <w:szCs w:val="24"/>
        </w:rPr>
        <w:t xml:space="preserve"> </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Style w:val="af7"/>
          <w:rFonts w:ascii="Times New Roman" w:hAnsi="Times New Roman"/>
          <w:sz w:val="24"/>
          <w:szCs w:val="24"/>
        </w:rPr>
        <w:t>Пашков, С. В.</w:t>
      </w:r>
      <w:r w:rsidRPr="00283739">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eLIBRARY.RU: научная электронная библиотека: сайт. – Москва, 2000. – URL: </w:t>
      </w:r>
      <w:hyperlink r:id="rId22" w:history="1">
        <w:r w:rsidR="000B2DD4">
          <w:rPr>
            <w:rStyle w:val="ad"/>
            <w:rFonts w:ascii="Times New Roman" w:hAnsi="Times New Roman"/>
            <w:sz w:val="24"/>
            <w:szCs w:val="24"/>
          </w:rPr>
          <w:t>https://elibrary.ru</w:t>
        </w:r>
      </w:hyperlink>
      <w:r w:rsidRPr="00283739">
        <w:rPr>
          <w:rFonts w:ascii="Times New Roman" w:hAnsi="Times New Roman"/>
          <w:sz w:val="24"/>
          <w:szCs w:val="24"/>
        </w:rPr>
        <w:t xml:space="preserve"> </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Style w:val="af7"/>
          <w:rFonts w:ascii="Times New Roman" w:hAnsi="Times New Roman"/>
          <w:sz w:val="24"/>
          <w:szCs w:val="24"/>
        </w:rPr>
        <w:t>Гущин, А. А.</w:t>
      </w:r>
      <w:r w:rsidRPr="00283739">
        <w:rPr>
          <w:rFonts w:ascii="Times New Roman" w:hAnsi="Times New Roman"/>
          <w:b/>
          <w:sz w:val="24"/>
          <w:szCs w:val="24"/>
        </w:rPr>
        <w:t xml:space="preserve"> </w:t>
      </w:r>
      <w:r w:rsidRPr="00283739">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0B2DD4">
          <w:rPr>
            <w:rStyle w:val="ad"/>
            <w:rFonts w:ascii="Times New Roman" w:hAnsi="Times New Roman"/>
            <w:sz w:val="24"/>
            <w:szCs w:val="24"/>
          </w:rPr>
          <w:t>https://исторический-сайт.рф/Авторское-право-и-интернет-1.html  </w:t>
        </w:r>
      </w:hyperlink>
      <w:r w:rsidRPr="00283739">
        <w:rPr>
          <w:rFonts w:ascii="Times New Roman" w:hAnsi="Times New Roman"/>
          <w:sz w:val="24"/>
          <w:szCs w:val="24"/>
        </w:rPr>
        <w:t> </w:t>
      </w:r>
    </w:p>
    <w:p w:rsidR="00954718" w:rsidRPr="00283739" w:rsidRDefault="00954718" w:rsidP="00E115C3">
      <w:pPr>
        <w:pStyle w:val="ab"/>
        <w:numPr>
          <w:ilvl w:val="0"/>
          <w:numId w:val="12"/>
        </w:numPr>
        <w:spacing w:after="0" w:line="240" w:lineRule="auto"/>
        <w:ind w:left="0" w:firstLine="0"/>
        <w:jc w:val="both"/>
        <w:rPr>
          <w:rFonts w:ascii="Times New Roman" w:hAnsi="Times New Roman"/>
          <w:sz w:val="24"/>
          <w:szCs w:val="24"/>
        </w:rPr>
      </w:pPr>
      <w:r w:rsidRPr="00283739">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0B2DD4">
          <w:rPr>
            <w:rStyle w:val="ad"/>
            <w:rFonts w:ascii="Times New Roman" w:hAnsi="Times New Roman"/>
            <w:sz w:val="24"/>
            <w:szCs w:val="24"/>
          </w:rPr>
          <w:t>http://www.gks.ru/</w:t>
        </w:r>
      </w:hyperlink>
    </w:p>
    <w:p w:rsidR="00954718" w:rsidRPr="00283739"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примечаний и сносок</w: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Если необходимо пояснить отдельные данные, приведенные в документе, то эти данные следует обозначать надстрочными знаками сноски.</w:t>
      </w:r>
    </w:p>
    <w:p w:rsidR="00954718" w:rsidRPr="00283739" w:rsidRDefault="00954718" w:rsidP="00954718">
      <w:pPr>
        <w:pStyle w:val="formattext"/>
        <w:numPr>
          <w:ilvl w:val="0"/>
          <w:numId w:val="1"/>
        </w:numPr>
        <w:spacing w:before="0" w:beforeAutospacing="0" w:after="0" w:afterAutospacing="0"/>
        <w:ind w:left="0" w:firstLine="720"/>
        <w:jc w:val="both"/>
      </w:pPr>
      <w:r w:rsidRPr="00283739">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283739" w:rsidRDefault="00954718" w:rsidP="00954718">
      <w:pPr>
        <w:pStyle w:val="formattext"/>
        <w:numPr>
          <w:ilvl w:val="0"/>
          <w:numId w:val="1"/>
        </w:numPr>
        <w:spacing w:before="0" w:beforeAutospacing="0" w:after="0" w:afterAutospacing="0"/>
        <w:ind w:left="0" w:firstLine="720"/>
        <w:jc w:val="both"/>
      </w:pPr>
      <w:r w:rsidRPr="00283739">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283739" w:rsidRDefault="00954718" w:rsidP="00954718">
      <w:pPr>
        <w:pStyle w:val="formattext"/>
        <w:numPr>
          <w:ilvl w:val="0"/>
          <w:numId w:val="1"/>
        </w:numPr>
        <w:spacing w:before="0" w:beforeAutospacing="0" w:after="0" w:afterAutospacing="0"/>
        <w:ind w:left="0" w:firstLine="720"/>
        <w:jc w:val="both"/>
      </w:pPr>
      <w:r w:rsidRPr="00283739">
        <w:t xml:space="preserve">Знак сноски выполняют арабскими цифрами со скобкой и помещают на уровне верхнего обреза шрифта. </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Нумерация сносок отдельная для каждой страницы.</w: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283739">
        <w:rPr>
          <w:rFonts w:ascii="Times New Roman" w:hAnsi="Times New Roman"/>
          <w:sz w:val="24"/>
          <w:szCs w:val="24"/>
        </w:rPr>
        <w:t>Правила оформления приложений</w:t>
      </w:r>
    </w:p>
    <w:p w:rsidR="00954718" w:rsidRPr="00283739"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Приложения оформляются как продолжение письменной работы на последующих её листах.</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283739">
        <w:rPr>
          <w:rFonts w:ascii="Times New Roman" w:eastAsia="Calibri" w:hAnsi="Times New Roman"/>
          <w:sz w:val="24"/>
          <w:szCs w:val="24"/>
        </w:rPr>
        <w:t xml:space="preserve">Приложения обозначают арабскими цифрами. После слова "Приложение" следует буква, </w:t>
      </w:r>
      <w:r w:rsidRPr="00283739">
        <w:rPr>
          <w:rFonts w:ascii="Times New Roman" w:eastAsia="Calibri" w:hAnsi="Times New Roman"/>
          <w:sz w:val="24"/>
          <w:szCs w:val="24"/>
        </w:rPr>
        <w:lastRenderedPageBreak/>
        <w:t>обозначающая его последовательность. Если в документе одно приложение, оно обозначается "Приложение 1".</w:t>
      </w:r>
    </w:p>
    <w:p w:rsidR="00954718" w:rsidRPr="00283739"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283739">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283739">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283739">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283739"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283739"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283739" w:rsidRDefault="00954718" w:rsidP="00342A3C">
      <w:pPr>
        <w:rPr>
          <w:rFonts w:ascii="Times New Roman" w:hAnsi="Times New Roman"/>
          <w:sz w:val="24"/>
          <w:szCs w:val="24"/>
        </w:rPr>
      </w:pPr>
      <w:r w:rsidRPr="00283739">
        <w:rPr>
          <w:rFonts w:ascii="Times New Roman" w:hAnsi="Times New Roman"/>
          <w:b/>
          <w:sz w:val="24"/>
          <w:szCs w:val="24"/>
        </w:rPr>
        <w:br w:type="page"/>
      </w:r>
    </w:p>
    <w:p w:rsidR="00BE362B" w:rsidRPr="00283739" w:rsidRDefault="00BE362B" w:rsidP="00107A38">
      <w:pPr>
        <w:jc w:val="right"/>
        <w:rPr>
          <w:rFonts w:ascii="Times New Roman" w:hAnsi="Times New Roman"/>
          <w:sz w:val="24"/>
          <w:szCs w:val="24"/>
        </w:rPr>
      </w:pPr>
      <w:r w:rsidRPr="00283739">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283739" w:rsidTr="00CE791B">
        <w:trPr>
          <w:trHeight w:val="240"/>
        </w:trPr>
        <w:tc>
          <w:tcPr>
            <w:tcW w:w="9956" w:type="dxa"/>
            <w:tcBorders>
              <w:top w:val="nil"/>
              <w:left w:val="nil"/>
              <w:bottom w:val="nil"/>
              <w:right w:val="nil"/>
            </w:tcBorders>
            <w:shd w:val="clear" w:color="auto" w:fill="FFFFFF"/>
          </w:tcPr>
          <w:p w:rsidR="00BE362B" w:rsidRPr="00283739" w:rsidRDefault="00BE362B" w:rsidP="00CE791B">
            <w:pPr>
              <w:autoSpaceDN w:val="0"/>
              <w:adjustRightInd w:val="0"/>
              <w:spacing w:after="0" w:line="240" w:lineRule="auto"/>
              <w:jc w:val="center"/>
              <w:rPr>
                <w:rFonts w:ascii="Times New Roman" w:hAnsi="Times New Roman"/>
                <w:sz w:val="24"/>
                <w:szCs w:val="24"/>
              </w:rPr>
            </w:pPr>
          </w:p>
        </w:tc>
      </w:tr>
      <w:tr w:rsidR="00BE362B" w:rsidRPr="00283739" w:rsidTr="00CE791B">
        <w:trPr>
          <w:trHeight w:val="240"/>
        </w:trPr>
        <w:tc>
          <w:tcPr>
            <w:tcW w:w="9956" w:type="dxa"/>
            <w:tcBorders>
              <w:top w:val="nil"/>
              <w:left w:val="nil"/>
              <w:bottom w:val="nil"/>
              <w:right w:val="nil"/>
            </w:tcBorders>
            <w:shd w:val="clear" w:color="auto" w:fill="FFFFFF"/>
          </w:tcPr>
          <w:p w:rsidR="00BE362B" w:rsidRPr="00283739" w:rsidRDefault="00BE362B" w:rsidP="00CE791B">
            <w:pPr>
              <w:autoSpaceDN w:val="0"/>
              <w:adjustRightInd w:val="0"/>
              <w:spacing w:after="0" w:line="240" w:lineRule="auto"/>
              <w:jc w:val="center"/>
              <w:rPr>
                <w:rFonts w:ascii="Times New Roman" w:hAnsi="Times New Roman"/>
                <w:sz w:val="24"/>
                <w:szCs w:val="24"/>
              </w:rPr>
            </w:pPr>
            <w:r w:rsidRPr="00283739">
              <w:rPr>
                <w:rFonts w:ascii="Times New Roman" w:hAnsi="Times New Roman"/>
                <w:sz w:val="24"/>
                <w:szCs w:val="24"/>
              </w:rPr>
              <w:t>Частное учреждение образовательная организация высшего образования</w:t>
            </w:r>
            <w:r w:rsidRPr="00283739">
              <w:rPr>
                <w:rFonts w:ascii="Times New Roman" w:hAnsi="Times New Roman"/>
                <w:sz w:val="24"/>
                <w:szCs w:val="24"/>
              </w:rPr>
              <w:br/>
              <w:t>«Омская гуманитарная академия»</w:t>
            </w:r>
          </w:p>
        </w:tc>
      </w:tr>
    </w:tbl>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rPr>
        <w:t>Кафедра педагогики, психологии и социальной работы»</w:t>
      </w:r>
    </w:p>
    <w:p w:rsidR="00BE362B" w:rsidRPr="00283739"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283739"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283739"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b/>
          <w:i/>
          <w:sz w:val="24"/>
          <w:szCs w:val="24"/>
        </w:rPr>
      </w:pPr>
    </w:p>
    <w:p w:rsidR="00BE362B" w:rsidRPr="00283739" w:rsidRDefault="00BE362B" w:rsidP="000609E8">
      <w:pPr>
        <w:spacing w:after="0"/>
        <w:jc w:val="center"/>
        <w:rPr>
          <w:rFonts w:ascii="Times New Roman" w:hAnsi="Times New Roman"/>
          <w:spacing w:val="20"/>
          <w:sz w:val="24"/>
          <w:szCs w:val="24"/>
        </w:rPr>
      </w:pPr>
      <w:r w:rsidRPr="00283739">
        <w:rPr>
          <w:rFonts w:ascii="Times New Roman" w:hAnsi="Times New Roman"/>
          <w:spacing w:val="20"/>
          <w:sz w:val="24"/>
          <w:szCs w:val="24"/>
        </w:rPr>
        <w:t>ОТЧЕТ</w:t>
      </w:r>
    </w:p>
    <w:p w:rsidR="00BE362B" w:rsidRDefault="00BE362B" w:rsidP="000609E8">
      <w:pPr>
        <w:spacing w:after="0"/>
        <w:jc w:val="center"/>
        <w:rPr>
          <w:rFonts w:ascii="Times New Roman" w:hAnsi="Times New Roman"/>
          <w:sz w:val="24"/>
          <w:szCs w:val="24"/>
        </w:rPr>
      </w:pPr>
      <w:r w:rsidRPr="00283739">
        <w:rPr>
          <w:rFonts w:ascii="Times New Roman" w:hAnsi="Times New Roman"/>
          <w:sz w:val="24"/>
          <w:szCs w:val="24"/>
        </w:rPr>
        <w:t>о прохождении практи</w:t>
      </w:r>
      <w:r w:rsidR="002220BC">
        <w:rPr>
          <w:rFonts w:ascii="Times New Roman" w:hAnsi="Times New Roman"/>
          <w:sz w:val="24"/>
          <w:szCs w:val="24"/>
        </w:rPr>
        <w:t>ческой подготовки</w:t>
      </w:r>
    </w:p>
    <w:p w:rsidR="002220BC" w:rsidRPr="00283739" w:rsidRDefault="002220BC" w:rsidP="000609E8">
      <w:pPr>
        <w:spacing w:after="0"/>
        <w:jc w:val="center"/>
        <w:rPr>
          <w:rFonts w:ascii="Times New Roman" w:hAnsi="Times New Roman"/>
          <w:sz w:val="24"/>
          <w:szCs w:val="24"/>
        </w:rPr>
      </w:pPr>
      <w:r>
        <w:rPr>
          <w:rFonts w:ascii="Times New Roman" w:hAnsi="Times New Roman"/>
          <w:sz w:val="24"/>
          <w:szCs w:val="24"/>
        </w:rPr>
        <w:t>К.М.01.05 (П)</w:t>
      </w:r>
    </w:p>
    <w:p w:rsidR="00BE362B" w:rsidRPr="00283739" w:rsidRDefault="00BE362B" w:rsidP="000609E8">
      <w:pPr>
        <w:spacing w:after="0" w:line="240" w:lineRule="auto"/>
        <w:jc w:val="both"/>
        <w:rPr>
          <w:sz w:val="24"/>
          <w:szCs w:val="24"/>
        </w:rPr>
      </w:pPr>
    </w:p>
    <w:p w:rsidR="00BE362B" w:rsidRPr="00283739" w:rsidRDefault="00880A67" w:rsidP="000609E8">
      <w:pPr>
        <w:spacing w:after="0" w:line="240" w:lineRule="auto"/>
        <w:jc w:val="both"/>
        <w:rPr>
          <w:rFonts w:ascii="Times New Roman" w:hAnsi="Times New Roman"/>
          <w:sz w:val="24"/>
          <w:szCs w:val="24"/>
        </w:rPr>
      </w:pPr>
      <w:r w:rsidRPr="00283739">
        <w:rPr>
          <w:rFonts w:ascii="Times New Roman" w:hAnsi="Times New Roman"/>
          <w:sz w:val="24"/>
          <w:szCs w:val="24"/>
        </w:rPr>
        <w:t>Вид практики: Производственная</w:t>
      </w:r>
      <w:r w:rsidR="00BE362B" w:rsidRPr="00283739">
        <w:rPr>
          <w:rFonts w:ascii="Times New Roman" w:hAnsi="Times New Roman"/>
          <w:sz w:val="24"/>
          <w:szCs w:val="24"/>
        </w:rPr>
        <w:t xml:space="preserve"> практика</w:t>
      </w:r>
      <w:r w:rsidRPr="00283739">
        <w:rPr>
          <w:rFonts w:ascii="Times New Roman" w:hAnsi="Times New Roman"/>
          <w:sz w:val="24"/>
          <w:szCs w:val="24"/>
        </w:rPr>
        <w:t xml:space="preserve"> </w:t>
      </w:r>
      <w:r w:rsidR="002220BC">
        <w:rPr>
          <w:rFonts w:ascii="Times New Roman" w:hAnsi="Times New Roman"/>
          <w:sz w:val="24"/>
          <w:szCs w:val="24"/>
        </w:rPr>
        <w:t>1</w:t>
      </w:r>
    </w:p>
    <w:p w:rsidR="00BE362B" w:rsidRPr="00283739" w:rsidRDefault="00BE362B" w:rsidP="00107A38">
      <w:pPr>
        <w:spacing w:after="0" w:line="240" w:lineRule="auto"/>
        <w:rPr>
          <w:rFonts w:ascii="Times New Roman" w:hAnsi="Times New Roman"/>
          <w:b/>
          <w:sz w:val="24"/>
          <w:szCs w:val="24"/>
        </w:rPr>
      </w:pPr>
      <w:r w:rsidRPr="00283739">
        <w:rPr>
          <w:rFonts w:ascii="Times New Roman" w:hAnsi="Times New Roman"/>
          <w:sz w:val="24"/>
          <w:szCs w:val="24"/>
        </w:rPr>
        <w:t>Т</w:t>
      </w:r>
      <w:r w:rsidR="00880A67" w:rsidRPr="00283739">
        <w:rPr>
          <w:rFonts w:ascii="Times New Roman" w:hAnsi="Times New Roman"/>
          <w:sz w:val="24"/>
          <w:szCs w:val="24"/>
        </w:rPr>
        <w:t xml:space="preserve">ип практики:  Производственная практика </w:t>
      </w:r>
      <w:r w:rsidRPr="00283739">
        <w:rPr>
          <w:rFonts w:ascii="Times New Roman" w:hAnsi="Times New Roman"/>
          <w:sz w:val="24"/>
          <w:szCs w:val="24"/>
        </w:rPr>
        <w:t xml:space="preserve"> </w:t>
      </w:r>
      <w:r w:rsidR="00880A67" w:rsidRPr="00283739">
        <w:rPr>
          <w:rFonts w:ascii="Times New Roman" w:hAnsi="Times New Roman"/>
          <w:sz w:val="24"/>
          <w:szCs w:val="24"/>
        </w:rPr>
        <w:t>в профильных организациях</w:t>
      </w:r>
    </w:p>
    <w:p w:rsidR="00BE362B" w:rsidRPr="00283739" w:rsidRDefault="00BE362B" w:rsidP="00107A38">
      <w:pPr>
        <w:pStyle w:val="ConsPlusNormal"/>
        <w:jc w:val="both"/>
        <w:rPr>
          <w:rFonts w:ascii="Times New Roman" w:hAnsi="Times New Roman" w:cs="Times New Roman"/>
          <w:sz w:val="24"/>
          <w:szCs w:val="24"/>
        </w:rPr>
      </w:pPr>
      <w:r w:rsidRPr="00283739">
        <w:rPr>
          <w:rFonts w:ascii="Times New Roman" w:hAnsi="Times New Roman" w:cs="Times New Roman"/>
          <w:sz w:val="24"/>
          <w:szCs w:val="24"/>
        </w:rPr>
        <w:t xml:space="preserve"> </w:t>
      </w:r>
    </w:p>
    <w:p w:rsidR="00BE362B" w:rsidRPr="00283739" w:rsidRDefault="00BE362B" w:rsidP="00107A38">
      <w:pPr>
        <w:pStyle w:val="ConsPlusNormal"/>
        <w:ind w:firstLine="540"/>
        <w:jc w:val="both"/>
        <w:rPr>
          <w:rFonts w:ascii="Times New Roman" w:hAnsi="Times New Roman" w:cs="Times New Roman"/>
          <w:sz w:val="24"/>
          <w:szCs w:val="24"/>
        </w:rPr>
      </w:pPr>
    </w:p>
    <w:p w:rsidR="00BE362B" w:rsidRPr="00283739" w:rsidRDefault="00BE362B" w:rsidP="00107A38">
      <w:pPr>
        <w:spacing w:after="0" w:line="240" w:lineRule="auto"/>
        <w:rPr>
          <w:rFonts w:ascii="Times New Roman" w:hAnsi="Times New Roman"/>
          <w:sz w:val="24"/>
          <w:szCs w:val="24"/>
        </w:rPr>
      </w:pP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Выполнил(а):  __________________________________</w:t>
      </w:r>
    </w:p>
    <w:p w:rsidR="00BE362B" w:rsidRPr="00283739" w:rsidRDefault="00BE362B" w:rsidP="00107A38">
      <w:pPr>
        <w:spacing w:after="0" w:line="240" w:lineRule="auto"/>
        <w:ind w:left="3544"/>
        <w:jc w:val="center"/>
        <w:rPr>
          <w:rFonts w:ascii="Times New Roman" w:hAnsi="Times New Roman"/>
          <w:sz w:val="24"/>
          <w:szCs w:val="24"/>
        </w:rPr>
      </w:pPr>
      <w:r w:rsidRPr="00283739">
        <w:rPr>
          <w:rFonts w:ascii="Times New Roman" w:hAnsi="Times New Roman"/>
          <w:sz w:val="24"/>
          <w:szCs w:val="24"/>
        </w:rPr>
        <w:t xml:space="preserve">                   Фамилия И.О.</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 xml:space="preserve">Направление подготовки:  ________________________ </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_______________________________________________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Направленность (профиль) программы______________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_______________________________________________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Форма обучения: ________________________________</w:t>
      </w:r>
    </w:p>
    <w:p w:rsidR="00BE362B" w:rsidRPr="00283739" w:rsidRDefault="00BE362B" w:rsidP="00107A38">
      <w:pPr>
        <w:spacing w:after="0" w:line="240" w:lineRule="auto"/>
        <w:ind w:left="3544"/>
        <w:rPr>
          <w:rFonts w:ascii="Times New Roman" w:hAnsi="Times New Roman"/>
          <w:sz w:val="24"/>
          <w:szCs w:val="24"/>
        </w:rPr>
      </w:pPr>
      <w:r w:rsidRPr="00283739">
        <w:rPr>
          <w:rFonts w:ascii="Times New Roman" w:hAnsi="Times New Roman"/>
          <w:sz w:val="24"/>
          <w:szCs w:val="24"/>
        </w:rPr>
        <w:t>Руководитель практики от ОмГА:</w:t>
      </w:r>
    </w:p>
    <w:p w:rsidR="00BE362B" w:rsidRPr="00283739" w:rsidRDefault="00BE362B" w:rsidP="00107A38">
      <w:pPr>
        <w:pStyle w:val="21"/>
        <w:spacing w:after="0" w:line="240" w:lineRule="auto"/>
        <w:ind w:left="3544" w:right="55"/>
        <w:rPr>
          <w:rFonts w:ascii="Times New Roman" w:hAnsi="Times New Roman"/>
          <w:sz w:val="24"/>
          <w:szCs w:val="24"/>
        </w:rPr>
      </w:pPr>
      <w:r w:rsidRPr="00283739">
        <w:rPr>
          <w:rFonts w:ascii="Times New Roman" w:hAnsi="Times New Roman"/>
          <w:sz w:val="24"/>
          <w:szCs w:val="24"/>
        </w:rPr>
        <w:t>_______________________________________________</w:t>
      </w:r>
    </w:p>
    <w:p w:rsidR="00BE362B" w:rsidRPr="00283739" w:rsidRDefault="00BE362B" w:rsidP="00107A38">
      <w:pPr>
        <w:spacing w:after="0" w:line="240" w:lineRule="auto"/>
        <w:ind w:left="3544"/>
        <w:jc w:val="center"/>
        <w:rPr>
          <w:rFonts w:ascii="Times New Roman" w:hAnsi="Times New Roman"/>
          <w:sz w:val="24"/>
          <w:szCs w:val="24"/>
        </w:rPr>
      </w:pPr>
      <w:r w:rsidRPr="00283739">
        <w:rPr>
          <w:rFonts w:ascii="Times New Roman" w:hAnsi="Times New Roman"/>
          <w:sz w:val="24"/>
          <w:szCs w:val="24"/>
        </w:rPr>
        <w:t>Уч. степень, уч. звание, Фамилия И.О.</w:t>
      </w:r>
    </w:p>
    <w:p w:rsidR="00BE362B" w:rsidRPr="00283739" w:rsidRDefault="00BE362B" w:rsidP="00107A38">
      <w:pPr>
        <w:pStyle w:val="21"/>
        <w:spacing w:after="0" w:line="240" w:lineRule="auto"/>
        <w:ind w:left="3544" w:right="55"/>
        <w:jc w:val="center"/>
        <w:rPr>
          <w:rFonts w:ascii="Times New Roman" w:hAnsi="Times New Roman"/>
          <w:sz w:val="24"/>
          <w:szCs w:val="24"/>
        </w:rPr>
      </w:pPr>
      <w:r w:rsidRPr="00283739">
        <w:rPr>
          <w:rFonts w:ascii="Times New Roman" w:hAnsi="Times New Roman"/>
          <w:sz w:val="24"/>
          <w:szCs w:val="24"/>
        </w:rPr>
        <w:t>_____________________</w:t>
      </w:r>
    </w:p>
    <w:p w:rsidR="00BE362B" w:rsidRPr="00283739" w:rsidRDefault="00BE362B" w:rsidP="00107A38">
      <w:pPr>
        <w:pStyle w:val="21"/>
        <w:spacing w:after="0" w:line="240" w:lineRule="auto"/>
        <w:ind w:left="3544" w:right="55"/>
        <w:jc w:val="center"/>
        <w:rPr>
          <w:rFonts w:ascii="Times New Roman" w:hAnsi="Times New Roman"/>
          <w:sz w:val="24"/>
          <w:szCs w:val="24"/>
        </w:rPr>
      </w:pPr>
      <w:r w:rsidRPr="00283739">
        <w:rPr>
          <w:rFonts w:ascii="Times New Roman" w:hAnsi="Times New Roman"/>
          <w:sz w:val="24"/>
          <w:szCs w:val="24"/>
        </w:rPr>
        <w:t>подпись</w:t>
      </w:r>
    </w:p>
    <w:p w:rsidR="00BE362B" w:rsidRPr="00283739" w:rsidRDefault="00BE362B" w:rsidP="00107A38">
      <w:pPr>
        <w:shd w:val="clear" w:color="auto" w:fill="FFFFFF"/>
        <w:spacing w:after="0" w:line="240" w:lineRule="auto"/>
        <w:rPr>
          <w:rFonts w:ascii="Times New Roman" w:hAnsi="Times New Roman"/>
          <w:sz w:val="24"/>
          <w:szCs w:val="24"/>
        </w:rPr>
      </w:pPr>
    </w:p>
    <w:p w:rsidR="00BE362B" w:rsidRPr="00283739" w:rsidRDefault="00BE362B" w:rsidP="00107A38">
      <w:pPr>
        <w:shd w:val="clear" w:color="auto" w:fill="FFFFFF"/>
        <w:spacing w:after="0" w:line="240" w:lineRule="auto"/>
        <w:rPr>
          <w:rFonts w:ascii="Times New Roman" w:hAnsi="Times New Roman"/>
          <w:sz w:val="24"/>
          <w:szCs w:val="24"/>
        </w:rPr>
      </w:pPr>
    </w:p>
    <w:p w:rsidR="00BE362B" w:rsidRPr="00283739" w:rsidRDefault="00BE362B" w:rsidP="00107A38">
      <w:pPr>
        <w:shd w:val="clear" w:color="auto" w:fill="FFFFFF"/>
        <w:spacing w:after="0" w:line="240" w:lineRule="auto"/>
        <w:rPr>
          <w:rFonts w:ascii="Times New Roman" w:hAnsi="Times New Roman"/>
          <w:sz w:val="24"/>
          <w:szCs w:val="24"/>
          <w:shd w:val="clear" w:color="auto" w:fill="FFFFFF"/>
        </w:rPr>
      </w:pPr>
      <w:r w:rsidRPr="00283739">
        <w:rPr>
          <w:rFonts w:ascii="Times New Roman" w:hAnsi="Times New Roman"/>
          <w:sz w:val="24"/>
          <w:szCs w:val="24"/>
        </w:rPr>
        <w:t xml:space="preserve">Место прохождения практики: </w:t>
      </w:r>
      <w:r w:rsidRPr="00283739">
        <w:rPr>
          <w:rFonts w:ascii="Times New Roman" w:hAnsi="Times New Roman"/>
          <w:sz w:val="24"/>
          <w:szCs w:val="24"/>
          <w:shd w:val="clear" w:color="auto" w:fill="FFFFFF"/>
        </w:rPr>
        <w:t xml:space="preserve">(адрес, контактные телефоны):  </w:t>
      </w:r>
      <w:r w:rsidRPr="00283739">
        <w:rPr>
          <w:rFonts w:ascii="Times New Roman" w:hAnsi="Times New Roman"/>
          <w:sz w:val="24"/>
          <w:szCs w:val="24"/>
        </w:rPr>
        <w:t>______________________</w:t>
      </w: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____________________________________________________________________________</w:t>
      </w: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 xml:space="preserve">Руководитель принимающей организации:  </w:t>
      </w: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 xml:space="preserve">______________      ________________________________________________________ </w:t>
      </w:r>
    </w:p>
    <w:p w:rsidR="00BE362B" w:rsidRPr="00283739" w:rsidRDefault="00BE362B" w:rsidP="00107A38">
      <w:pPr>
        <w:shd w:val="clear" w:color="auto" w:fill="FFFFFF"/>
        <w:spacing w:after="0" w:line="240" w:lineRule="auto"/>
        <w:ind w:left="567"/>
        <w:rPr>
          <w:rFonts w:ascii="Times New Roman" w:hAnsi="Times New Roman"/>
          <w:sz w:val="24"/>
          <w:szCs w:val="24"/>
        </w:rPr>
      </w:pPr>
      <w:r w:rsidRPr="00283739">
        <w:rPr>
          <w:rFonts w:ascii="Times New Roman" w:hAnsi="Times New Roman"/>
          <w:sz w:val="24"/>
          <w:szCs w:val="24"/>
          <w:shd w:val="clear" w:color="auto" w:fill="FFFFFF"/>
        </w:rPr>
        <w:t>подпись                     (должность, Ф.И.О., контактный телефон)</w:t>
      </w:r>
      <w:r w:rsidRPr="00283739">
        <w:rPr>
          <w:rFonts w:ascii="Times New Roman" w:hAnsi="Times New Roman"/>
          <w:sz w:val="24"/>
          <w:szCs w:val="24"/>
        </w:rPr>
        <w:br/>
      </w:r>
    </w:p>
    <w:p w:rsidR="00BE362B" w:rsidRPr="00283739" w:rsidRDefault="00BE362B" w:rsidP="00107A38">
      <w:pPr>
        <w:shd w:val="clear" w:color="auto" w:fill="FFFFFF"/>
        <w:spacing w:after="0" w:line="240" w:lineRule="auto"/>
        <w:ind w:left="567"/>
        <w:rPr>
          <w:rFonts w:ascii="Times New Roman" w:hAnsi="Times New Roman"/>
          <w:sz w:val="24"/>
          <w:szCs w:val="24"/>
        </w:rPr>
      </w:pPr>
    </w:p>
    <w:p w:rsidR="00BE362B" w:rsidRPr="00283739" w:rsidRDefault="00BE362B" w:rsidP="00107A38">
      <w:pPr>
        <w:shd w:val="clear" w:color="auto" w:fill="FFFFFF"/>
        <w:spacing w:after="0" w:line="240" w:lineRule="auto"/>
        <w:ind w:left="567"/>
        <w:rPr>
          <w:rFonts w:ascii="Times New Roman" w:hAnsi="Times New Roman"/>
          <w:sz w:val="24"/>
          <w:szCs w:val="24"/>
        </w:rPr>
      </w:pPr>
    </w:p>
    <w:p w:rsidR="00BE362B" w:rsidRPr="00283739" w:rsidRDefault="00BE362B" w:rsidP="00107A38">
      <w:pPr>
        <w:shd w:val="clear" w:color="auto" w:fill="FFFFFF"/>
        <w:spacing w:after="0" w:line="240" w:lineRule="auto"/>
        <w:ind w:left="567"/>
        <w:rPr>
          <w:rFonts w:ascii="Times New Roman" w:hAnsi="Times New Roman"/>
          <w:sz w:val="24"/>
          <w:szCs w:val="24"/>
        </w:rPr>
      </w:pPr>
    </w:p>
    <w:p w:rsidR="00BE362B" w:rsidRPr="00283739" w:rsidRDefault="00BE362B" w:rsidP="00107A38">
      <w:pPr>
        <w:shd w:val="clear" w:color="auto" w:fill="FFFFFF"/>
        <w:spacing w:after="0" w:line="240" w:lineRule="auto"/>
        <w:ind w:left="567"/>
        <w:jc w:val="right"/>
        <w:rPr>
          <w:rFonts w:ascii="Times New Roman" w:hAnsi="Times New Roman"/>
          <w:sz w:val="24"/>
          <w:szCs w:val="24"/>
        </w:rPr>
      </w:pPr>
      <w:r w:rsidRPr="00283739">
        <w:rPr>
          <w:rFonts w:ascii="Times New Roman" w:hAnsi="Times New Roman"/>
          <w:sz w:val="24"/>
          <w:szCs w:val="24"/>
        </w:rPr>
        <w:t xml:space="preserve">                                                                                                                                                  м.п.</w:t>
      </w: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rPr>
        <w:t>Омск,  20__</w:t>
      </w:r>
    </w:p>
    <w:p w:rsidR="00BE362B" w:rsidRPr="00283739" w:rsidRDefault="00BE362B" w:rsidP="00107A38">
      <w:pPr>
        <w:rPr>
          <w:rFonts w:ascii="Times New Roman" w:hAnsi="Times New Roman"/>
          <w:sz w:val="24"/>
          <w:szCs w:val="24"/>
        </w:rPr>
      </w:pPr>
      <w:r w:rsidRPr="00283739">
        <w:rPr>
          <w:rFonts w:ascii="Times New Roman" w:hAnsi="Times New Roman"/>
          <w:sz w:val="24"/>
          <w:szCs w:val="24"/>
        </w:rPr>
        <w:br w:type="page"/>
      </w:r>
    </w:p>
    <w:p w:rsidR="00BE362B" w:rsidRPr="00283739" w:rsidRDefault="00BE362B" w:rsidP="00107A38">
      <w:pPr>
        <w:spacing w:after="0" w:line="240" w:lineRule="auto"/>
        <w:jc w:val="right"/>
        <w:rPr>
          <w:rFonts w:ascii="Times New Roman" w:hAnsi="Times New Roman"/>
          <w:sz w:val="24"/>
          <w:szCs w:val="24"/>
        </w:rPr>
      </w:pPr>
      <w:r w:rsidRPr="00283739">
        <w:rPr>
          <w:rFonts w:ascii="Times New Roman" w:hAnsi="Times New Roman"/>
          <w:sz w:val="24"/>
          <w:szCs w:val="24"/>
        </w:rPr>
        <w:t>Приложение 2</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г.Омск</w:t>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r>
      <w:r w:rsidRPr="00E115C3">
        <w:rPr>
          <w:rFonts w:ascii="Times New Roman" w:hAnsi="Times New Roman"/>
          <w:color w:val="000000"/>
          <w:sz w:val="24"/>
          <w:szCs w:val="24"/>
        </w:rPr>
        <w:tab/>
        <w:t>"___"_____________20___г.</w:t>
      </w:r>
    </w:p>
    <w:p w:rsidR="00E115C3" w:rsidRPr="00E115C3" w:rsidRDefault="00E115C3" w:rsidP="00E115C3">
      <w:pPr>
        <w:shd w:val="clear" w:color="auto" w:fill="FFFFFF"/>
        <w:spacing w:after="245" w:line="259" w:lineRule="atLeast"/>
        <w:jc w:val="both"/>
        <w:rPr>
          <w:rFonts w:ascii="Times New Roman" w:hAnsi="Times New Roman"/>
          <w:b/>
          <w:color w:val="000000"/>
          <w:sz w:val="24"/>
          <w:szCs w:val="24"/>
          <w:u w:val="single"/>
        </w:rPr>
      </w:pPr>
      <w:r w:rsidRPr="00E115C3">
        <w:rPr>
          <w:rFonts w:ascii="Times New Roman" w:hAnsi="Times New Roman"/>
          <w:color w:val="000000"/>
          <w:sz w:val="24"/>
          <w:szCs w:val="24"/>
          <w:u w:val="single"/>
        </w:rPr>
        <w:t>     </w:t>
      </w:r>
      <w:r w:rsidRPr="00E115C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r w:rsidRPr="00E115C3">
        <w:rPr>
          <w:rFonts w:ascii="Times New Roman" w:hAnsi="Times New Roman"/>
          <w:b/>
          <w:sz w:val="24"/>
          <w:szCs w:val="24"/>
          <w:u w:val="single"/>
        </w:rPr>
        <w:tab/>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 xml:space="preserve">именуемое  в дальнейшем "Организация", в лице  </w:t>
      </w:r>
      <w:r w:rsidRPr="00E115C3">
        <w:rPr>
          <w:rFonts w:ascii="Times New Roman" w:hAnsi="Times New Roman"/>
          <w:b/>
          <w:color w:val="000000"/>
          <w:sz w:val="24"/>
          <w:szCs w:val="24"/>
          <w:u w:val="single"/>
        </w:rPr>
        <w:t>Ректора</w:t>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color w:val="000000"/>
          <w:sz w:val="24"/>
          <w:szCs w:val="24"/>
        </w:rPr>
        <w:t>,</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 xml:space="preserve">действующего на основании </w:t>
      </w:r>
      <w:r w:rsidRPr="00E115C3">
        <w:rPr>
          <w:rFonts w:ascii="Times New Roman" w:hAnsi="Times New Roman"/>
          <w:color w:val="000000"/>
          <w:sz w:val="24"/>
          <w:szCs w:val="24"/>
        </w:rPr>
        <w:tab/>
      </w:r>
      <w:r w:rsidRPr="00E115C3">
        <w:rPr>
          <w:rFonts w:ascii="Times New Roman" w:hAnsi="Times New Roman"/>
          <w:b/>
          <w:color w:val="000000"/>
          <w:sz w:val="24"/>
          <w:szCs w:val="24"/>
          <w:u w:val="single"/>
        </w:rPr>
        <w:tab/>
        <w:t>Устава</w:t>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b/>
          <w:color w:val="000000"/>
          <w:sz w:val="24"/>
          <w:szCs w:val="24"/>
          <w:u w:val="single"/>
        </w:rPr>
        <w:tab/>
      </w:r>
      <w:r w:rsidRPr="00E115C3">
        <w:rPr>
          <w:rFonts w:ascii="Times New Roman" w:hAnsi="Times New Roman"/>
          <w:color w:val="000000"/>
          <w:sz w:val="24"/>
          <w:szCs w:val="24"/>
        </w:rPr>
        <w:t>,</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с одной стороны, и _____________________________________________________,</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именуем_____ в   дальнейшем    "Профильная   организация",    в      лице</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______________________________________________, действующего на основании</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______________________________________________________, с другой стороны,</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именуемые по отдельности "Сторона",   а вместе   - "Стороны",   заключили</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настоящий Договор о нижеследующем.</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1. Предмет Договора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2. Права и обязанности Сторон</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 Организация обязана: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2.1.2 назначить руководителя по практической подготовке от Организации, который:</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115C3" w:rsidRPr="00E115C3" w:rsidRDefault="00E115C3" w:rsidP="00E115C3">
      <w:pPr>
        <w:shd w:val="clear" w:color="auto" w:fill="FFFFFF"/>
        <w:spacing w:after="245" w:line="259" w:lineRule="atLeast"/>
        <w:jc w:val="both"/>
        <w:rPr>
          <w:rFonts w:ascii="Times New Roman" w:hAnsi="Times New Roman"/>
          <w:color w:val="000000"/>
          <w:sz w:val="24"/>
          <w:szCs w:val="24"/>
        </w:rPr>
      </w:pPr>
      <w:r w:rsidRPr="00E115C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2.1.6 _________________(иные обязанности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 Профильная организация обязана: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2.2.3 при смене лица, указанного в </w:t>
      </w:r>
      <w:hyperlink r:id="rId25" w:anchor="20222" w:history="1">
        <w:r w:rsidRPr="00E115C3">
          <w:rPr>
            <w:rFonts w:ascii="Times New Roman" w:hAnsi="Times New Roman"/>
            <w:color w:val="000000"/>
            <w:sz w:val="24"/>
            <w:szCs w:val="24"/>
            <w:u w:val="single"/>
          </w:rPr>
          <w:t>пункте  2.2.2</w:t>
        </w:r>
      </w:hyperlink>
      <w:r w:rsidRPr="00E115C3">
        <w:rPr>
          <w:rFonts w:ascii="Times New Roman" w:hAnsi="Times New Roman"/>
          <w:color w:val="000000"/>
          <w:sz w:val="24"/>
          <w:szCs w:val="24"/>
        </w:rPr>
        <w:t>, в 2-х дневный срок сообщить об этом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E115C3" w:rsidRPr="00E115C3" w:rsidRDefault="00E115C3" w:rsidP="00E115C3">
      <w:pPr>
        <w:shd w:val="clear" w:color="auto" w:fill="FFFFFF"/>
        <w:spacing w:after="0" w:line="240" w:lineRule="auto"/>
        <w:jc w:val="both"/>
        <w:rPr>
          <w:rFonts w:ascii="Times New Roman" w:hAnsi="Times New Roman"/>
          <w:color w:val="000000"/>
          <w:sz w:val="24"/>
          <w:szCs w:val="24"/>
        </w:rPr>
      </w:pPr>
      <w:r w:rsidRPr="00E115C3">
        <w:rPr>
          <w:rFonts w:ascii="Times New Roman" w:hAnsi="Times New Roman"/>
          <w:color w:val="000000"/>
          <w:sz w:val="24"/>
          <w:szCs w:val="24"/>
        </w:rPr>
        <w:t>_______________________________________________________________________;</w:t>
      </w:r>
    </w:p>
    <w:p w:rsidR="00E115C3" w:rsidRPr="00E115C3" w:rsidRDefault="00E115C3" w:rsidP="00E115C3">
      <w:pPr>
        <w:shd w:val="clear" w:color="auto" w:fill="FFFFFF"/>
        <w:spacing w:after="0" w:line="240" w:lineRule="auto"/>
        <w:jc w:val="center"/>
        <w:rPr>
          <w:rFonts w:ascii="Times New Roman" w:hAnsi="Times New Roman"/>
          <w:color w:val="000000"/>
          <w:sz w:val="24"/>
          <w:szCs w:val="24"/>
        </w:rPr>
      </w:pPr>
      <w:r w:rsidRPr="00E115C3">
        <w:rPr>
          <w:rFonts w:ascii="Times New Roman" w:hAnsi="Times New Roman"/>
          <w:color w:val="000000"/>
          <w:sz w:val="24"/>
          <w:szCs w:val="24"/>
        </w:rPr>
        <w:lastRenderedPageBreak/>
        <w:t>(указываются иные локальные нормативные акты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2.2.10 _____________(иные обязанности Профильной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2.3. Организация имеет право:</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2.3.3 __________________(иные права Организации).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2.4. Профильная организация имеет право:</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2.4.3 ___________(иные права Профильной организации).</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3. Срок действия договора</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115C3" w:rsidRPr="00E115C3" w:rsidRDefault="00E115C3" w:rsidP="00E115C3">
      <w:pPr>
        <w:keepNext/>
        <w:keepLines/>
        <w:shd w:val="clear" w:color="auto" w:fill="FFFFFF"/>
        <w:spacing w:after="245" w:line="259" w:lineRule="atLeast"/>
        <w:jc w:val="center"/>
        <w:outlineLvl w:val="2"/>
        <w:rPr>
          <w:rFonts w:ascii="Times New Roman" w:hAnsi="Times New Roman"/>
          <w:b/>
          <w:bCs/>
          <w:color w:val="000000"/>
          <w:sz w:val="24"/>
          <w:szCs w:val="24"/>
        </w:rPr>
      </w:pPr>
      <w:r w:rsidRPr="00E115C3">
        <w:rPr>
          <w:rFonts w:ascii="Times New Roman" w:hAnsi="Times New Roman"/>
          <w:b/>
          <w:bCs/>
          <w:color w:val="000000"/>
          <w:sz w:val="24"/>
          <w:szCs w:val="24"/>
        </w:rPr>
        <w:t>4. Заключительные положения</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115C3" w:rsidRPr="00E115C3" w:rsidRDefault="00E115C3" w:rsidP="00E115C3">
      <w:pPr>
        <w:shd w:val="clear" w:color="auto" w:fill="FFFFFF"/>
        <w:spacing w:after="245" w:line="259" w:lineRule="atLeast"/>
        <w:ind w:firstLine="708"/>
        <w:jc w:val="both"/>
        <w:rPr>
          <w:rFonts w:ascii="Times New Roman" w:hAnsi="Times New Roman"/>
          <w:color w:val="000000"/>
          <w:sz w:val="24"/>
          <w:szCs w:val="24"/>
        </w:rPr>
      </w:pPr>
      <w:r w:rsidRPr="00E115C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115C3" w:rsidRPr="00E115C3" w:rsidRDefault="00E115C3" w:rsidP="00E115C3">
      <w:pPr>
        <w:shd w:val="clear" w:color="auto" w:fill="FFFFFF"/>
        <w:spacing w:after="245" w:line="259" w:lineRule="atLeast"/>
        <w:ind w:firstLine="360"/>
        <w:jc w:val="both"/>
        <w:rPr>
          <w:rFonts w:ascii="Times New Roman" w:hAnsi="Times New Roman"/>
          <w:color w:val="000000"/>
          <w:sz w:val="24"/>
          <w:szCs w:val="24"/>
        </w:rPr>
      </w:pPr>
      <w:r w:rsidRPr="00E115C3">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E115C3" w:rsidRPr="00E115C3" w:rsidRDefault="00E115C3" w:rsidP="00E115C3">
      <w:pPr>
        <w:numPr>
          <w:ilvl w:val="0"/>
          <w:numId w:val="18"/>
        </w:numPr>
        <w:tabs>
          <w:tab w:val="left" w:pos="2195"/>
        </w:tabs>
        <w:spacing w:after="0" w:line="240" w:lineRule="auto"/>
        <w:contextualSpacing/>
        <w:jc w:val="center"/>
        <w:rPr>
          <w:rFonts w:ascii="Times New Roman" w:hAnsi="Times New Roman"/>
          <w:sz w:val="24"/>
          <w:szCs w:val="24"/>
        </w:rPr>
      </w:pPr>
      <w:r w:rsidRPr="00E115C3">
        <w:rPr>
          <w:rFonts w:ascii="Times New Roman" w:hAnsi="Times New Roman"/>
          <w:b/>
          <w:bCs/>
          <w:w w:val="105"/>
          <w:sz w:val="24"/>
          <w:szCs w:val="24"/>
        </w:rPr>
        <w:t>Адреса, реквизиты и подписи Сторон</w:t>
      </w:r>
    </w:p>
    <w:p w:rsidR="00E115C3" w:rsidRPr="00E115C3" w:rsidRDefault="00E115C3" w:rsidP="00E115C3">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E115C3" w:rsidRPr="00E115C3" w:rsidTr="00E115C3">
        <w:tc>
          <w:tcPr>
            <w:tcW w:w="5153" w:type="dxa"/>
            <w:tcBorders>
              <w:top w:val="single" w:sz="4" w:space="0" w:color="auto"/>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
                <w:sz w:val="24"/>
                <w:szCs w:val="24"/>
              </w:rPr>
            </w:pPr>
            <w:r w:rsidRPr="00E115C3">
              <w:rPr>
                <w:rFonts w:ascii="Times New Roman" w:hAnsi="Times New Roman"/>
                <w:b/>
                <w:bCs/>
                <w:w w:val="105"/>
                <w:sz w:val="24"/>
                <w:szCs w:val="24"/>
              </w:rPr>
              <w:t>Профильная</w:t>
            </w:r>
            <w:r w:rsidRPr="00E115C3">
              <w:rPr>
                <w:rFonts w:ascii="Times New Roman" w:hAnsi="Times New Roman"/>
                <w:b/>
                <w:bCs/>
                <w:spacing w:val="-12"/>
                <w:w w:val="105"/>
                <w:sz w:val="24"/>
                <w:szCs w:val="24"/>
              </w:rPr>
              <w:t xml:space="preserve"> </w:t>
            </w:r>
            <w:r w:rsidRPr="00E115C3">
              <w:rPr>
                <w:rFonts w:ascii="Times New Roman" w:hAnsi="Times New Roman"/>
                <w:b/>
                <w:bCs/>
                <w:w w:val="105"/>
                <w:sz w:val="24"/>
                <w:szCs w:val="24"/>
              </w:rPr>
              <w:t>организация:</w:t>
            </w:r>
          </w:p>
          <w:p w:rsidR="00E115C3" w:rsidRPr="00E115C3" w:rsidRDefault="00E115C3" w:rsidP="00E115C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
                <w:sz w:val="24"/>
                <w:szCs w:val="24"/>
              </w:rPr>
            </w:pPr>
            <w:r w:rsidRPr="00E115C3">
              <w:rPr>
                <w:rFonts w:ascii="Times New Roman" w:hAnsi="Times New Roman"/>
                <w:b/>
                <w:bCs/>
                <w:spacing w:val="-1"/>
                <w:sz w:val="24"/>
                <w:szCs w:val="24"/>
              </w:rPr>
              <w:t>Организация:</w:t>
            </w:r>
          </w:p>
        </w:tc>
      </w:tr>
      <w:tr w:rsidR="00E115C3" w:rsidRPr="00E115C3" w:rsidTr="00E115C3">
        <w:tc>
          <w:tcPr>
            <w:tcW w:w="5153"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Cs/>
                <w:w w:val="105"/>
                <w:sz w:val="24"/>
                <w:szCs w:val="24"/>
              </w:rPr>
            </w:pP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__________________________________________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(полное наименование)</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w w:val="115"/>
                <w:sz w:val="24"/>
                <w:szCs w:val="24"/>
              </w:rPr>
              <w:t>Адрес:________________________________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_________________________________________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jc w:val="both"/>
              <w:rPr>
                <w:rFonts w:ascii="Times New Roman" w:hAnsi="Times New Roman"/>
                <w:bCs/>
                <w:w w:val="105"/>
                <w:sz w:val="24"/>
                <w:szCs w:val="24"/>
                <w:u w:val="single"/>
              </w:rPr>
            </w:pPr>
            <w:r w:rsidRPr="00E115C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E115C3">
              <w:rPr>
                <w:rFonts w:ascii="Times New Roman" w:hAnsi="Times New Roman"/>
                <w:sz w:val="24"/>
                <w:szCs w:val="24"/>
                <w:u w:val="single"/>
              </w:rPr>
              <w:t>»_____________________</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(полное наименование)</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w w:val="115"/>
                <w:sz w:val="24"/>
                <w:szCs w:val="24"/>
              </w:rPr>
              <w:t>Адрес</w:t>
            </w:r>
            <w:r w:rsidRPr="00E115C3">
              <w:rPr>
                <w:rFonts w:ascii="Times New Roman" w:hAnsi="Times New Roman"/>
                <w:w w:val="115"/>
                <w:sz w:val="24"/>
                <w:szCs w:val="24"/>
                <w:u w:val="single"/>
              </w:rPr>
              <w:t>:644105, г.Омск, ул. 4 Челюскинцев,2А</w:t>
            </w: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__________________________________________</w:t>
            </w:r>
          </w:p>
          <w:p w:rsidR="00E115C3" w:rsidRPr="00E115C3" w:rsidRDefault="00E115C3" w:rsidP="00E115C3">
            <w:pPr>
              <w:tabs>
                <w:tab w:val="left" w:pos="2195"/>
              </w:tabs>
              <w:spacing w:after="0" w:line="240" w:lineRule="auto"/>
              <w:rPr>
                <w:rFonts w:ascii="Times New Roman" w:hAnsi="Times New Roman"/>
                <w:bCs/>
                <w:spacing w:val="-1"/>
                <w:sz w:val="24"/>
                <w:szCs w:val="24"/>
              </w:rPr>
            </w:pPr>
          </w:p>
          <w:p w:rsidR="00E115C3" w:rsidRPr="00E115C3" w:rsidRDefault="00E115C3" w:rsidP="00E115C3">
            <w:pPr>
              <w:tabs>
                <w:tab w:val="left" w:pos="2195"/>
              </w:tabs>
              <w:spacing w:after="0" w:line="240" w:lineRule="auto"/>
              <w:rPr>
                <w:rFonts w:ascii="Times New Roman" w:hAnsi="Times New Roman"/>
                <w:b/>
                <w:bCs/>
                <w:i/>
                <w:spacing w:val="-1"/>
                <w:sz w:val="24"/>
                <w:szCs w:val="24"/>
                <w:u w:val="single"/>
              </w:rPr>
            </w:pPr>
            <w:r w:rsidRPr="00E115C3">
              <w:rPr>
                <w:rFonts w:ascii="Times New Roman" w:hAnsi="Times New Roman"/>
                <w:b/>
                <w:bCs/>
                <w:i/>
                <w:spacing w:val="-1"/>
                <w:sz w:val="24"/>
                <w:szCs w:val="24"/>
                <w:u w:val="single"/>
              </w:rPr>
              <w:t>Ректор                                      А.Э.Еремеев</w:t>
            </w:r>
          </w:p>
        </w:tc>
      </w:tr>
      <w:tr w:rsidR="00E115C3" w:rsidRPr="00E115C3" w:rsidTr="00E115C3">
        <w:tc>
          <w:tcPr>
            <w:tcW w:w="5153"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jc w:val="both"/>
              <w:rPr>
                <w:rFonts w:ascii="Times New Roman" w:hAnsi="Times New Roman"/>
                <w:bCs/>
                <w:w w:val="105"/>
                <w:sz w:val="24"/>
                <w:szCs w:val="24"/>
              </w:rPr>
            </w:pPr>
            <w:r w:rsidRPr="00E115C3">
              <w:rPr>
                <w:rFonts w:ascii="Times New Roman" w:hAnsi="Times New Roman"/>
                <w:bCs/>
                <w:w w:val="105"/>
                <w:sz w:val="24"/>
                <w:szCs w:val="24"/>
              </w:rPr>
              <w:t>(наименование должности, фамилия, имя, отчество (при наличии)</w:t>
            </w:r>
          </w:p>
          <w:p w:rsidR="00E115C3" w:rsidRPr="00E115C3" w:rsidRDefault="00E115C3" w:rsidP="00E115C3">
            <w:pPr>
              <w:tabs>
                <w:tab w:val="left" w:pos="2195"/>
              </w:tabs>
              <w:spacing w:after="0" w:line="240" w:lineRule="auto"/>
              <w:jc w:val="both"/>
              <w:rPr>
                <w:rFonts w:ascii="Times New Roman" w:hAnsi="Times New Roman"/>
                <w:bCs/>
                <w:w w:val="105"/>
                <w:sz w:val="24"/>
                <w:szCs w:val="24"/>
              </w:rPr>
            </w:pPr>
          </w:p>
          <w:p w:rsidR="00E115C3" w:rsidRPr="00E115C3" w:rsidRDefault="00E115C3" w:rsidP="00E115C3">
            <w:pPr>
              <w:tabs>
                <w:tab w:val="left" w:pos="2195"/>
              </w:tabs>
              <w:spacing w:after="0" w:line="240" w:lineRule="auto"/>
              <w:jc w:val="both"/>
              <w:rPr>
                <w:rFonts w:ascii="Times New Roman" w:hAnsi="Times New Roman"/>
                <w:bCs/>
                <w:w w:val="105"/>
                <w:sz w:val="24"/>
                <w:szCs w:val="24"/>
              </w:rPr>
            </w:pPr>
          </w:p>
          <w:p w:rsidR="00E115C3" w:rsidRPr="00E115C3" w:rsidRDefault="00E115C3" w:rsidP="00E115C3">
            <w:pPr>
              <w:tabs>
                <w:tab w:val="left" w:pos="2195"/>
              </w:tabs>
              <w:spacing w:after="0" w:line="240" w:lineRule="auto"/>
              <w:jc w:val="both"/>
              <w:rPr>
                <w:rFonts w:ascii="Times New Roman" w:hAnsi="Times New Roman"/>
                <w:bCs/>
                <w:w w:val="105"/>
                <w:sz w:val="24"/>
                <w:szCs w:val="24"/>
              </w:rPr>
            </w:pPr>
            <w:r w:rsidRPr="00E115C3">
              <w:rPr>
                <w:rFonts w:ascii="Times New Roman" w:hAnsi="Times New Roman"/>
                <w:bCs/>
                <w:w w:val="105"/>
                <w:sz w:val="24"/>
                <w:szCs w:val="24"/>
              </w:rPr>
              <w:t>М.П. (при наличии)</w:t>
            </w:r>
          </w:p>
          <w:p w:rsidR="00E115C3" w:rsidRPr="00E115C3" w:rsidRDefault="00E115C3" w:rsidP="00E115C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(наименование должности, фамилия, имя, отчество (при наличии)</w:t>
            </w:r>
          </w:p>
          <w:p w:rsidR="00E115C3" w:rsidRPr="00E115C3" w:rsidRDefault="00E115C3" w:rsidP="00E115C3">
            <w:pPr>
              <w:tabs>
                <w:tab w:val="left" w:pos="2195"/>
              </w:tabs>
              <w:spacing w:after="0" w:line="240" w:lineRule="auto"/>
              <w:rPr>
                <w:rFonts w:ascii="Times New Roman" w:hAnsi="Times New Roman"/>
                <w:bCs/>
                <w:w w:val="105"/>
                <w:sz w:val="24"/>
                <w:szCs w:val="24"/>
              </w:rPr>
            </w:pPr>
          </w:p>
          <w:p w:rsidR="00E115C3" w:rsidRPr="00E115C3" w:rsidRDefault="00E115C3" w:rsidP="00E115C3">
            <w:pPr>
              <w:tabs>
                <w:tab w:val="left" w:pos="2195"/>
              </w:tabs>
              <w:spacing w:after="0" w:line="240" w:lineRule="auto"/>
              <w:rPr>
                <w:rFonts w:ascii="Times New Roman" w:hAnsi="Times New Roman"/>
                <w:bCs/>
                <w:w w:val="105"/>
                <w:sz w:val="24"/>
                <w:szCs w:val="24"/>
              </w:rPr>
            </w:pPr>
          </w:p>
          <w:p w:rsidR="00E115C3" w:rsidRPr="00E115C3" w:rsidRDefault="00E115C3" w:rsidP="00E115C3">
            <w:pPr>
              <w:tabs>
                <w:tab w:val="left" w:pos="2195"/>
              </w:tabs>
              <w:spacing w:after="0" w:line="240" w:lineRule="auto"/>
              <w:rPr>
                <w:rFonts w:ascii="Times New Roman" w:hAnsi="Times New Roman"/>
                <w:bCs/>
                <w:w w:val="105"/>
                <w:sz w:val="24"/>
                <w:szCs w:val="24"/>
              </w:rPr>
            </w:pPr>
            <w:r w:rsidRPr="00E115C3">
              <w:rPr>
                <w:rFonts w:ascii="Times New Roman" w:hAnsi="Times New Roman"/>
                <w:bCs/>
                <w:w w:val="105"/>
                <w:sz w:val="24"/>
                <w:szCs w:val="24"/>
              </w:rPr>
              <w:t>М.П. (при наличии)</w:t>
            </w:r>
          </w:p>
          <w:p w:rsidR="00E115C3" w:rsidRPr="00E115C3" w:rsidRDefault="00E115C3" w:rsidP="00E115C3">
            <w:pPr>
              <w:tabs>
                <w:tab w:val="left" w:pos="2195"/>
              </w:tabs>
              <w:spacing w:after="0" w:line="240" w:lineRule="auto"/>
              <w:rPr>
                <w:rFonts w:ascii="Times New Roman" w:hAnsi="Times New Roman"/>
                <w:bCs/>
                <w:w w:val="105"/>
                <w:sz w:val="24"/>
                <w:szCs w:val="24"/>
              </w:rPr>
            </w:pPr>
          </w:p>
        </w:tc>
      </w:tr>
      <w:tr w:rsidR="00E115C3" w:rsidRPr="00E115C3" w:rsidTr="00E115C3">
        <w:tc>
          <w:tcPr>
            <w:tcW w:w="5153" w:type="dxa"/>
            <w:tcBorders>
              <w:top w:val="nil"/>
              <w:left w:val="single" w:sz="4" w:space="0" w:color="auto"/>
              <w:bottom w:val="single" w:sz="4" w:space="0" w:color="auto"/>
            </w:tcBorders>
          </w:tcPr>
          <w:p w:rsidR="00E115C3" w:rsidRPr="00E115C3" w:rsidRDefault="00E115C3" w:rsidP="00E115C3">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E115C3" w:rsidRPr="00E115C3" w:rsidRDefault="00E115C3" w:rsidP="00E115C3">
            <w:pPr>
              <w:tabs>
                <w:tab w:val="left" w:pos="2195"/>
              </w:tabs>
              <w:spacing w:after="0" w:line="240" w:lineRule="auto"/>
              <w:rPr>
                <w:rFonts w:ascii="Times New Roman" w:hAnsi="Times New Roman"/>
                <w:bCs/>
                <w:w w:val="105"/>
                <w:sz w:val="18"/>
                <w:szCs w:val="18"/>
              </w:rPr>
            </w:pPr>
          </w:p>
        </w:tc>
      </w:tr>
    </w:tbl>
    <w:p w:rsidR="00E115C3" w:rsidRPr="00E115C3" w:rsidRDefault="00E115C3" w:rsidP="00E115C3">
      <w:pPr>
        <w:pBdr>
          <w:between w:val="single" w:sz="4" w:space="1" w:color="auto"/>
        </w:pBdr>
        <w:tabs>
          <w:tab w:val="left" w:pos="2195"/>
        </w:tabs>
        <w:spacing w:after="0" w:line="240" w:lineRule="auto"/>
        <w:rPr>
          <w:rFonts w:ascii="Times New Roman" w:hAnsi="Times New Roman"/>
          <w:sz w:val="24"/>
          <w:szCs w:val="24"/>
        </w:rPr>
      </w:pPr>
    </w:p>
    <w:p w:rsidR="00954718" w:rsidRPr="00283739" w:rsidRDefault="00954718" w:rsidP="00954718">
      <w:pPr>
        <w:tabs>
          <w:tab w:val="left" w:pos="2195"/>
        </w:tabs>
        <w:spacing w:after="0" w:line="240" w:lineRule="auto"/>
        <w:ind w:firstLine="709"/>
        <w:rPr>
          <w:rFonts w:ascii="Times New Roman" w:hAnsi="Times New Roman"/>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0A2F48" w:rsidRDefault="000A2F48"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E115C3" w:rsidRDefault="00E115C3" w:rsidP="00DF11EA">
      <w:pPr>
        <w:jc w:val="right"/>
        <w:rPr>
          <w:rFonts w:ascii="Times New Roman" w:hAnsi="Times New Roman"/>
          <w:bCs/>
          <w:sz w:val="24"/>
          <w:szCs w:val="24"/>
        </w:rPr>
      </w:pP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A2F48" w:rsidRPr="0097109E" w:rsidRDefault="000A2F48" w:rsidP="000A2F48">
      <w:pPr>
        <w:widowControl w:val="0"/>
        <w:autoSpaceDE w:val="0"/>
        <w:autoSpaceDN w:val="0"/>
        <w:adjustRightInd w:val="0"/>
        <w:spacing w:after="0" w:line="240" w:lineRule="auto"/>
        <w:jc w:val="right"/>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A2F48" w:rsidRPr="00B928E9" w:rsidRDefault="000A2F48" w:rsidP="00E115C3">
      <w:pPr>
        <w:widowControl w:val="0"/>
        <w:numPr>
          <w:ilvl w:val="0"/>
          <w:numId w:val="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89"/>
        <w:gridCol w:w="3025"/>
        <w:gridCol w:w="1572"/>
        <w:gridCol w:w="1848"/>
      </w:tblGrid>
      <w:tr w:rsidR="000A2F48" w:rsidRPr="0097109E" w:rsidTr="000A2F48">
        <w:tc>
          <w:tcPr>
            <w:tcW w:w="1554"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A2F48"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A2F48" w:rsidRPr="00B928E9" w:rsidRDefault="000A2F48" w:rsidP="000A2F48">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A2F48" w:rsidRPr="00DC45DC" w:rsidTr="000A2F48">
        <w:tc>
          <w:tcPr>
            <w:tcW w:w="1554" w:type="dxa"/>
            <w:tcBorders>
              <w:top w:val="single" w:sz="4" w:space="0" w:color="000000"/>
              <w:left w:val="single" w:sz="4" w:space="0" w:color="000000"/>
              <w:bottom w:val="single" w:sz="4" w:space="0" w:color="000000"/>
              <w:right w:val="single" w:sz="4" w:space="0" w:color="000000"/>
            </w:tcBorders>
            <w:vAlign w:val="center"/>
          </w:tcPr>
          <w:p w:rsidR="000A2F48" w:rsidRPr="00DC45DC" w:rsidRDefault="000A2F48" w:rsidP="000A2F4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37.03.01  </w:t>
            </w:r>
            <w:r>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A2F48" w:rsidRPr="000A2F48" w:rsidRDefault="000A2F48" w:rsidP="000A2F48">
            <w:pPr>
              <w:autoSpaceDE w:val="0"/>
              <w:autoSpaceDN w:val="0"/>
              <w:adjustRightInd w:val="0"/>
              <w:spacing w:after="0" w:line="240" w:lineRule="auto"/>
              <w:contextualSpacing/>
              <w:jc w:val="both"/>
              <w:rPr>
                <w:rFonts w:ascii="Times New Roman" w:hAnsi="Times New Roman"/>
                <w:color w:val="000000"/>
                <w:sz w:val="20"/>
                <w:szCs w:val="20"/>
              </w:rPr>
            </w:pPr>
            <w:r w:rsidRPr="000A2F48">
              <w:rPr>
                <w:rFonts w:ascii="Times New Roman" w:hAnsi="Times New Roman"/>
                <w:color w:val="000000"/>
                <w:sz w:val="20"/>
                <w:szCs w:val="20"/>
              </w:rPr>
              <w:t>«</w:t>
            </w:r>
            <w:r w:rsidRPr="000A2F48">
              <w:rPr>
                <w:rFonts w:ascii="Times New Roman" w:eastAsia="Courier New" w:hAnsi="Times New Roman"/>
                <w:b/>
                <w:sz w:val="20"/>
                <w:szCs w:val="20"/>
                <w:lang w:bidi="ru-RU"/>
              </w:rPr>
              <w:t>Психологическое сопровождение в образовании и  в социальной сфере</w:t>
            </w:r>
            <w:r w:rsidRPr="000A2F48">
              <w:rPr>
                <w:rFonts w:ascii="Times New Roman" w:hAnsi="Times New Roman"/>
                <w:sz w:val="20"/>
                <w:szCs w:val="20"/>
              </w:rPr>
              <w:t>»</w:t>
            </w:r>
          </w:p>
          <w:p w:rsidR="000A2F48" w:rsidRPr="000A2F48" w:rsidRDefault="000A2F48" w:rsidP="000A2F48">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A2F48" w:rsidRPr="000A2F48" w:rsidRDefault="000A2F48" w:rsidP="000A2F48">
            <w:pPr>
              <w:pStyle w:val="24"/>
              <w:shd w:val="clear" w:color="auto" w:fill="auto"/>
              <w:spacing w:after="0" w:line="240" w:lineRule="auto"/>
              <w:contextualSpacing/>
              <w:jc w:val="both"/>
            </w:pPr>
            <w:r w:rsidRPr="000A2F48">
              <w:t>Раздел 1. Общее задание на практику</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color w:val="000000"/>
                <w:spacing w:val="-2"/>
                <w:sz w:val="20"/>
                <w:szCs w:val="20"/>
              </w:rPr>
              <w:t xml:space="preserve">Познакомиться с представителями администрации учреждения  ОУ, составить «Визитную карточку» учреждения (организации): история возникновения, .основная информация об организации (руководство,  количество классов-комплектов, стаж и категория педагога-психолога). </w:t>
            </w:r>
          </w:p>
          <w:p w:rsidR="000A2F48" w:rsidRPr="000A2F48" w:rsidRDefault="000A2F48" w:rsidP="00E115C3">
            <w:pPr>
              <w:numPr>
                <w:ilvl w:val="0"/>
                <w:numId w:val="16"/>
              </w:numPr>
              <w:spacing w:line="240" w:lineRule="auto"/>
              <w:contextualSpacing/>
              <w:jc w:val="both"/>
              <w:rPr>
                <w:rFonts w:ascii="Times New Roman" w:hAnsi="Times New Roman"/>
                <w:sz w:val="20"/>
                <w:szCs w:val="20"/>
              </w:rPr>
            </w:pPr>
            <w:r w:rsidRPr="000A2F48">
              <w:rPr>
                <w:rFonts w:ascii="Times New Roman" w:hAnsi="Times New Roman"/>
                <w:color w:val="000000"/>
                <w:spacing w:val="-2"/>
                <w:sz w:val="20"/>
                <w:szCs w:val="20"/>
              </w:rPr>
              <w:t xml:space="preserve">Познакомиться </w:t>
            </w:r>
            <w:r w:rsidRPr="000A2F48">
              <w:rPr>
                <w:rFonts w:ascii="Times New Roman" w:hAnsi="Times New Roman"/>
                <w:sz w:val="20"/>
                <w:szCs w:val="20"/>
              </w:rPr>
              <w:t xml:space="preserve"> с нормативными документами, регламентирующими  деятельность педагога-психолога. </w:t>
            </w:r>
          </w:p>
          <w:p w:rsidR="000A2F48" w:rsidRPr="000A2F48" w:rsidRDefault="000A2F48" w:rsidP="000A2F48">
            <w:pPr>
              <w:spacing w:line="240" w:lineRule="auto"/>
              <w:contextualSpacing/>
              <w:rPr>
                <w:rFonts w:ascii="Times New Roman" w:hAnsi="Times New Roman"/>
                <w:b/>
                <w:sz w:val="20"/>
                <w:szCs w:val="20"/>
              </w:rPr>
            </w:pPr>
            <w:r w:rsidRPr="000A2F48">
              <w:rPr>
                <w:rFonts w:ascii="Times New Roman" w:hAnsi="Times New Roman"/>
                <w:b/>
                <w:sz w:val="20"/>
                <w:szCs w:val="20"/>
              </w:rPr>
              <w:t>Индивидуальные задания на практику</w:t>
            </w:r>
          </w:p>
          <w:p w:rsidR="000A2F48" w:rsidRPr="000A2F48" w:rsidRDefault="000A2F48" w:rsidP="00E115C3">
            <w:pPr>
              <w:numPr>
                <w:ilvl w:val="0"/>
                <w:numId w:val="16"/>
              </w:numPr>
              <w:spacing w:line="240" w:lineRule="auto"/>
              <w:contextualSpacing/>
              <w:jc w:val="both"/>
              <w:rPr>
                <w:rFonts w:ascii="Times New Roman" w:hAnsi="Times New Roman"/>
                <w:sz w:val="20"/>
                <w:szCs w:val="20"/>
              </w:rPr>
            </w:pPr>
            <w:r w:rsidRPr="000A2F48">
              <w:rPr>
                <w:rFonts w:ascii="Times New Roman" w:hAnsi="Times New Roman"/>
                <w:sz w:val="20"/>
                <w:szCs w:val="20"/>
              </w:rPr>
              <w:t>Провести внеклассное мероприятие по психологии для обучающихся любого возраста</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sz w:val="20"/>
                <w:szCs w:val="20"/>
              </w:rPr>
              <w:t>Выступить на психолого-педагогическую тему  на педагогическом совете, методическом объединении, педагогическом консилиуме, родительском собрании (по выбору студента)</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sz w:val="20"/>
                <w:szCs w:val="20"/>
              </w:rPr>
              <w:t>Подобрать диагностические методики для обследования межличностных отношений в коллективе (2-3 методики). Провести методики в любом классе школы, результаты представить в отчете.</w:t>
            </w:r>
          </w:p>
          <w:p w:rsidR="000A2F48" w:rsidRPr="000A2F48" w:rsidRDefault="000A2F48" w:rsidP="00E115C3">
            <w:pPr>
              <w:numPr>
                <w:ilvl w:val="0"/>
                <w:numId w:val="16"/>
              </w:numPr>
              <w:spacing w:line="240" w:lineRule="auto"/>
              <w:contextualSpacing/>
              <w:jc w:val="both"/>
              <w:rPr>
                <w:rFonts w:ascii="Times New Roman" w:hAnsi="Times New Roman"/>
                <w:color w:val="000000"/>
                <w:spacing w:val="-2"/>
                <w:sz w:val="20"/>
                <w:szCs w:val="20"/>
              </w:rPr>
            </w:pPr>
            <w:r w:rsidRPr="000A2F48">
              <w:rPr>
                <w:rFonts w:ascii="Times New Roman" w:hAnsi="Times New Roman"/>
                <w:color w:val="000000"/>
                <w:spacing w:val="-2"/>
                <w:sz w:val="20"/>
                <w:szCs w:val="20"/>
              </w:rPr>
              <w:lastRenderedPageBreak/>
              <w:t xml:space="preserve">Самооценка результативности практики. </w:t>
            </w:r>
          </w:p>
          <w:p w:rsidR="000A2F48" w:rsidRPr="000A2F48" w:rsidRDefault="000A2F48" w:rsidP="000A2F48">
            <w:pPr>
              <w:pStyle w:val="31"/>
              <w:shd w:val="clear" w:color="auto" w:fill="auto"/>
              <w:spacing w:after="0" w:line="240" w:lineRule="auto"/>
              <w:contextualSpacing/>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A2F48" w:rsidRPr="00B928E9" w:rsidRDefault="000A2F48" w:rsidP="000A2F4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A2F48" w:rsidRPr="00B928E9" w:rsidRDefault="000A2F48" w:rsidP="000A2F4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A2F48" w:rsidRPr="003D403C" w:rsidRDefault="000A2F48" w:rsidP="003D403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A2F48" w:rsidRPr="0097109E" w:rsidRDefault="000A2F48" w:rsidP="000A2F48">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A2F48" w:rsidRPr="0097109E" w:rsidRDefault="000A2F48" w:rsidP="000A2F48">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A2F48" w:rsidRPr="0097109E" w:rsidRDefault="000A2F48" w:rsidP="000A2F48">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A2F48" w:rsidRPr="0097109E" w:rsidRDefault="000A2F48" w:rsidP="000A2F48">
      <w:pPr>
        <w:widowControl w:val="0"/>
        <w:autoSpaceDE w:val="0"/>
        <w:autoSpaceDN w:val="0"/>
        <w:adjustRightInd w:val="0"/>
        <w:spacing w:after="0" w:line="240" w:lineRule="auto"/>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rPr>
          <w:rFonts w:ascii="Times New Roman" w:hAnsi="Times New Roman"/>
          <w:sz w:val="24"/>
          <w:szCs w:val="24"/>
        </w:rPr>
      </w:pP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5"/>
        <w:gridCol w:w="2934"/>
        <w:gridCol w:w="2497"/>
      </w:tblGrid>
      <w:tr w:rsidR="000A2F48" w:rsidRPr="0097109E" w:rsidTr="000A2F48">
        <w:tc>
          <w:tcPr>
            <w:tcW w:w="1479"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A2F48" w:rsidRPr="0097109E" w:rsidTr="000A2F48">
        <w:tc>
          <w:tcPr>
            <w:tcW w:w="1479" w:type="pct"/>
            <w:tcBorders>
              <w:top w:val="single" w:sz="4" w:space="0" w:color="000000"/>
              <w:left w:val="single" w:sz="4" w:space="0" w:color="000000"/>
              <w:bottom w:val="single" w:sz="4" w:space="0" w:color="000000"/>
              <w:right w:val="single" w:sz="4" w:space="0" w:color="000000"/>
            </w:tcBorders>
            <w:hideMark/>
          </w:tcPr>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A2F48" w:rsidRPr="00B928E9" w:rsidRDefault="000A2F48" w:rsidP="000A2F4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A2F48" w:rsidRPr="0097109E" w:rsidRDefault="003D403C" w:rsidP="000A2F4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0A2F48" w:rsidRPr="00B928E9" w:rsidRDefault="000A2F48" w:rsidP="000A2F4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A2F48" w:rsidRPr="00B928E9" w:rsidRDefault="000B2DD4" w:rsidP="000A2F48">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Pr>
                  <w:rStyle w:val="ad"/>
                </w:rPr>
                <w:t>http://relero.ru/contacts/map</w:t>
              </w:r>
            </w:hyperlink>
            <w:r w:rsidR="000A2F48" w:rsidRPr="0097109E">
              <w:rPr>
                <w:rFonts w:ascii="Times New Roman" w:hAnsi="Times New Roman"/>
                <w:sz w:val="20"/>
                <w:szCs w:val="20"/>
              </w:rPr>
              <w:t xml:space="preserve"> </w:t>
            </w:r>
            <w:r w:rsidR="000A2F48" w:rsidRPr="00B928E9">
              <w:rPr>
                <w:rFonts w:ascii="Times New Roman" w:hAnsi="Times New Roman"/>
                <w:color w:val="FF0000"/>
                <w:sz w:val="20"/>
                <w:szCs w:val="20"/>
              </w:rPr>
              <w:t xml:space="preserve">644099, </w:t>
            </w:r>
            <w:r w:rsidR="000A2F48" w:rsidRPr="00B928E9">
              <w:rPr>
                <w:rFonts w:ascii="Times New Roman" w:hAnsi="Times New Roman"/>
                <w:bCs/>
                <w:color w:val="FF0000"/>
                <w:sz w:val="20"/>
                <w:szCs w:val="20"/>
              </w:rPr>
              <w:t>Омская</w:t>
            </w:r>
            <w:r w:rsidR="000A2F48" w:rsidRPr="00B928E9">
              <w:rPr>
                <w:rFonts w:ascii="Times New Roman" w:hAnsi="Times New Roman"/>
                <w:color w:val="FF0000"/>
                <w:sz w:val="20"/>
                <w:szCs w:val="20"/>
              </w:rPr>
              <w:t xml:space="preserve"> обл., г </w:t>
            </w:r>
            <w:r w:rsidR="000A2F48" w:rsidRPr="00B928E9">
              <w:rPr>
                <w:rFonts w:ascii="Times New Roman" w:hAnsi="Times New Roman"/>
                <w:bCs/>
                <w:color w:val="FF0000"/>
                <w:sz w:val="20"/>
                <w:szCs w:val="20"/>
              </w:rPr>
              <w:t>Омск</w:t>
            </w:r>
            <w:r w:rsidR="000A2F48"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A2F48" w:rsidRPr="0097109E" w:rsidRDefault="003D403C" w:rsidP="003D403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000A2F48" w:rsidRPr="0097109E">
              <w:rPr>
                <w:rFonts w:ascii="Times New Roman" w:hAnsi="Times New Roman"/>
                <w:sz w:val="20"/>
                <w:szCs w:val="20"/>
              </w:rPr>
              <w:t xml:space="preserve"> соответствующих структурных подразделений</w:t>
            </w:r>
          </w:p>
          <w:p w:rsidR="000A2F48" w:rsidRPr="0097109E" w:rsidRDefault="000A2F48" w:rsidP="000A2F48">
            <w:pPr>
              <w:widowControl w:val="0"/>
              <w:autoSpaceDE w:val="0"/>
              <w:autoSpaceDN w:val="0"/>
              <w:adjustRightInd w:val="0"/>
              <w:spacing w:after="0" w:line="240" w:lineRule="auto"/>
              <w:jc w:val="center"/>
              <w:rPr>
                <w:rFonts w:ascii="Times New Roman" w:hAnsi="Times New Roman"/>
                <w:sz w:val="20"/>
                <w:szCs w:val="20"/>
              </w:rPr>
            </w:pPr>
          </w:p>
          <w:p w:rsidR="000A2F48" w:rsidRPr="0097109E" w:rsidRDefault="000A2F48" w:rsidP="000A2F4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A2F48" w:rsidRPr="0097109E" w:rsidRDefault="000A2F48" w:rsidP="000A2F48">
            <w:pPr>
              <w:widowControl w:val="0"/>
              <w:autoSpaceDE w:val="0"/>
              <w:autoSpaceDN w:val="0"/>
              <w:adjustRightInd w:val="0"/>
              <w:spacing w:after="0" w:line="240" w:lineRule="auto"/>
              <w:rPr>
                <w:rFonts w:ascii="Times New Roman" w:hAnsi="Times New Roman"/>
                <w:color w:val="FF0000"/>
                <w:sz w:val="20"/>
                <w:szCs w:val="20"/>
              </w:rPr>
            </w:pPr>
          </w:p>
          <w:p w:rsidR="000A2F48" w:rsidRPr="0097109E" w:rsidRDefault="000A2F48" w:rsidP="000A2F4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283739" w:rsidRDefault="000A2F48" w:rsidP="00DF11EA">
      <w:pPr>
        <w:jc w:val="right"/>
        <w:rPr>
          <w:rFonts w:ascii="Times New Roman" w:hAnsi="Times New Roman"/>
          <w:sz w:val="24"/>
          <w:szCs w:val="24"/>
        </w:rPr>
      </w:pPr>
      <w:r>
        <w:rPr>
          <w:rFonts w:ascii="Times New Roman" w:hAnsi="Times New Roman"/>
          <w:sz w:val="24"/>
          <w:szCs w:val="24"/>
        </w:rPr>
        <w:br w:type="page"/>
      </w:r>
      <w:r w:rsidR="00BE362B" w:rsidRPr="00283739">
        <w:rPr>
          <w:rFonts w:ascii="Times New Roman" w:hAnsi="Times New Roman"/>
          <w:sz w:val="24"/>
          <w:szCs w:val="24"/>
        </w:rPr>
        <w:lastRenderedPageBreak/>
        <w:t>Приложение 3</w:t>
      </w:r>
    </w:p>
    <w:p w:rsidR="00BE362B" w:rsidRPr="00283739"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283739"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283739" w:rsidTr="00CE791B">
              <w:trPr>
                <w:trHeight w:val="240"/>
              </w:trPr>
              <w:tc>
                <w:tcPr>
                  <w:tcW w:w="9956" w:type="dxa"/>
                  <w:tcBorders>
                    <w:top w:val="nil"/>
                    <w:left w:val="nil"/>
                    <w:bottom w:val="nil"/>
                    <w:right w:val="nil"/>
                  </w:tcBorders>
                  <w:shd w:val="clear" w:color="auto" w:fill="FFFFFF"/>
                </w:tcPr>
                <w:p w:rsidR="00BE362B" w:rsidRPr="00283739" w:rsidRDefault="00BE362B" w:rsidP="00CE791B">
                  <w:pPr>
                    <w:autoSpaceDN w:val="0"/>
                    <w:adjustRightInd w:val="0"/>
                    <w:spacing w:after="0" w:line="240" w:lineRule="auto"/>
                    <w:jc w:val="center"/>
                    <w:rPr>
                      <w:rFonts w:ascii="Times New Roman" w:hAnsi="Times New Roman"/>
                      <w:sz w:val="24"/>
                      <w:szCs w:val="24"/>
                    </w:rPr>
                  </w:pPr>
                  <w:r w:rsidRPr="00283739">
                    <w:rPr>
                      <w:rFonts w:ascii="Times New Roman" w:hAnsi="Times New Roman"/>
                      <w:sz w:val="24"/>
                      <w:szCs w:val="24"/>
                    </w:rPr>
                    <w:t>Частное учреждение образовательная организация высшего образования</w:t>
                  </w:r>
                  <w:r w:rsidRPr="00283739">
                    <w:rPr>
                      <w:rFonts w:ascii="Times New Roman" w:hAnsi="Times New Roman"/>
                      <w:sz w:val="24"/>
                      <w:szCs w:val="24"/>
                    </w:rPr>
                    <w:br/>
                    <w:t>«Омская гуманитарная академия»</w:t>
                  </w:r>
                </w:p>
              </w:tc>
            </w:tr>
          </w:tbl>
          <w:p w:rsidR="00BE362B" w:rsidRPr="00283739" w:rsidRDefault="00BE362B" w:rsidP="00CE791B">
            <w:pPr>
              <w:spacing w:after="0" w:line="240" w:lineRule="auto"/>
              <w:rPr>
                <w:rFonts w:ascii="Times New Roman" w:hAnsi="Times New Roman"/>
                <w:sz w:val="24"/>
                <w:szCs w:val="24"/>
              </w:rPr>
            </w:pPr>
          </w:p>
        </w:tc>
      </w:tr>
    </w:tbl>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rPr>
        <w:t>Кафедра педагогики, психологии и социальной работы»</w:t>
      </w:r>
    </w:p>
    <w:p w:rsidR="00BE362B" w:rsidRPr="00283739" w:rsidRDefault="000B2DD4"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A2F48" w:rsidRPr="00E86BF3" w:rsidRDefault="000A2F48" w:rsidP="00107A38">
                  <w:pPr>
                    <w:jc w:val="center"/>
                    <w:rPr>
                      <w:rFonts w:ascii="Times New Roman" w:hAnsi="Times New Roman"/>
                      <w:sz w:val="28"/>
                      <w:szCs w:val="28"/>
                    </w:rPr>
                  </w:pPr>
                  <w:r w:rsidRPr="00E86BF3">
                    <w:rPr>
                      <w:rFonts w:ascii="Times New Roman" w:hAnsi="Times New Roman"/>
                      <w:sz w:val="28"/>
                      <w:szCs w:val="28"/>
                    </w:rPr>
                    <w:t>УТВЕРЖДАЮ</w:t>
                  </w:r>
                </w:p>
                <w:p w:rsidR="000A2F48" w:rsidRPr="00E86BF3" w:rsidRDefault="000A2F4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A2F48" w:rsidRPr="00713368" w:rsidRDefault="000A2F48" w:rsidP="00107A38">
                  <w:pPr>
                    <w:rPr>
                      <w:szCs w:val="28"/>
                    </w:rPr>
                  </w:pPr>
                </w:p>
              </w:txbxContent>
            </v:textbox>
          </v:shape>
        </w:pict>
      </w:r>
    </w:p>
    <w:p w:rsidR="00BE362B" w:rsidRPr="00283739" w:rsidRDefault="00BE362B" w:rsidP="00107A38">
      <w:pPr>
        <w:shd w:val="clear" w:color="auto" w:fill="FFFFFF"/>
        <w:spacing w:after="0" w:line="240" w:lineRule="auto"/>
        <w:jc w:val="both"/>
        <w:rPr>
          <w:rFonts w:ascii="Times New Roman" w:hAnsi="Times New Roman"/>
          <w:spacing w:val="-11"/>
          <w:sz w:val="24"/>
          <w:szCs w:val="24"/>
        </w:rPr>
      </w:pP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rPr>
        <w:t xml:space="preserve">       </w:t>
      </w: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3D403C" w:rsidP="00107A38">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pStyle w:val="af0"/>
        <w:jc w:val="center"/>
        <w:rPr>
          <w:i/>
          <w:u w:val="single"/>
        </w:rPr>
      </w:pPr>
      <w:r w:rsidRPr="00283739">
        <w:rPr>
          <w:i/>
          <w:u w:val="single"/>
        </w:rPr>
        <w:t>Иванов Иван Иванович</w:t>
      </w:r>
    </w:p>
    <w:p w:rsidR="00BE362B" w:rsidRPr="00283739" w:rsidRDefault="00BE362B" w:rsidP="00107A38">
      <w:pPr>
        <w:pStyle w:val="af0"/>
        <w:jc w:val="center"/>
      </w:pPr>
      <w:r w:rsidRPr="00283739">
        <w:t>Фамилия, Имя, Отчество студента (-ки)</w:t>
      </w:r>
    </w:p>
    <w:p w:rsidR="00BE362B" w:rsidRPr="00283739" w:rsidRDefault="00BE362B" w:rsidP="00107A38">
      <w:pPr>
        <w:pStyle w:val="af0"/>
        <w:jc w:val="center"/>
      </w:pPr>
    </w:p>
    <w:p w:rsidR="00BE362B" w:rsidRPr="00283739" w:rsidRDefault="00BE362B" w:rsidP="003E4B45">
      <w:pPr>
        <w:spacing w:after="0" w:line="240" w:lineRule="auto"/>
        <w:jc w:val="both"/>
        <w:rPr>
          <w:rFonts w:ascii="Times New Roman" w:hAnsi="Times New Roman"/>
          <w:sz w:val="24"/>
          <w:szCs w:val="24"/>
        </w:rPr>
      </w:pPr>
      <w:r w:rsidRPr="00283739">
        <w:rPr>
          <w:rFonts w:ascii="Times New Roman" w:hAnsi="Times New Roman"/>
          <w:sz w:val="24"/>
          <w:szCs w:val="24"/>
        </w:rPr>
        <w:t>Бакалавр</w:t>
      </w:r>
      <w:r w:rsidR="00880A67" w:rsidRPr="00283739">
        <w:rPr>
          <w:rFonts w:ascii="Times New Roman" w:hAnsi="Times New Roman"/>
          <w:sz w:val="24"/>
          <w:szCs w:val="24"/>
        </w:rPr>
        <w:t>иат по направлению подготовки 37.03.01 Психология</w:t>
      </w:r>
      <w:r w:rsidRPr="00283739">
        <w:rPr>
          <w:rFonts w:ascii="Times New Roman" w:hAnsi="Times New Roman"/>
          <w:sz w:val="24"/>
          <w:szCs w:val="24"/>
        </w:rPr>
        <w:t xml:space="preserve"> </w:t>
      </w:r>
    </w:p>
    <w:p w:rsidR="00BE362B" w:rsidRPr="00283739" w:rsidRDefault="00BE362B" w:rsidP="003E4B45">
      <w:pPr>
        <w:spacing w:after="0" w:line="240" w:lineRule="auto"/>
        <w:jc w:val="both"/>
        <w:rPr>
          <w:rFonts w:ascii="Times New Roman" w:hAnsi="Times New Roman"/>
          <w:sz w:val="24"/>
          <w:szCs w:val="24"/>
        </w:rPr>
      </w:pPr>
      <w:r w:rsidRPr="00283739">
        <w:rPr>
          <w:rFonts w:ascii="Times New Roman" w:hAnsi="Times New Roman"/>
          <w:sz w:val="24"/>
          <w:szCs w:val="24"/>
        </w:rPr>
        <w:t>Направленность (профиль) программы:</w:t>
      </w:r>
      <w:r w:rsidR="00880A67" w:rsidRPr="00283739">
        <w:rPr>
          <w:rFonts w:ascii="Times New Roman" w:hAnsi="Times New Roman"/>
          <w:sz w:val="24"/>
          <w:szCs w:val="24"/>
        </w:rPr>
        <w:t xml:space="preserve"> </w:t>
      </w:r>
      <w:r w:rsidR="003E4B45" w:rsidRPr="00283739">
        <w:rPr>
          <w:rFonts w:ascii="Times New Roman" w:hAnsi="Times New Roman"/>
          <w:sz w:val="24"/>
          <w:szCs w:val="24"/>
        </w:rPr>
        <w:t>Психологическое сопровождение в образовании и социальной сфере</w:t>
      </w:r>
    </w:p>
    <w:p w:rsidR="00BE362B" w:rsidRPr="00283739" w:rsidRDefault="00880A67" w:rsidP="003E4B45">
      <w:pPr>
        <w:spacing w:after="0" w:line="240" w:lineRule="auto"/>
        <w:jc w:val="both"/>
        <w:rPr>
          <w:rFonts w:ascii="Times New Roman" w:hAnsi="Times New Roman"/>
          <w:sz w:val="24"/>
          <w:szCs w:val="24"/>
        </w:rPr>
      </w:pPr>
      <w:r w:rsidRPr="00283739">
        <w:rPr>
          <w:rFonts w:ascii="Times New Roman" w:hAnsi="Times New Roman"/>
          <w:sz w:val="24"/>
          <w:szCs w:val="24"/>
        </w:rPr>
        <w:t xml:space="preserve">Вид практики: Производственная </w:t>
      </w:r>
      <w:r w:rsidR="00BE362B" w:rsidRPr="00283739">
        <w:rPr>
          <w:rFonts w:ascii="Times New Roman" w:hAnsi="Times New Roman"/>
          <w:sz w:val="24"/>
          <w:szCs w:val="24"/>
        </w:rPr>
        <w:t xml:space="preserve"> практика</w:t>
      </w:r>
      <w:r w:rsidRPr="00283739">
        <w:rPr>
          <w:rFonts w:ascii="Times New Roman" w:hAnsi="Times New Roman"/>
          <w:sz w:val="24"/>
          <w:szCs w:val="24"/>
        </w:rPr>
        <w:t xml:space="preserve"> </w:t>
      </w:r>
      <w:r w:rsidR="003D403C">
        <w:rPr>
          <w:rFonts w:ascii="Times New Roman" w:hAnsi="Times New Roman"/>
          <w:sz w:val="24"/>
          <w:szCs w:val="24"/>
        </w:rPr>
        <w:t>1</w:t>
      </w:r>
    </w:p>
    <w:p w:rsidR="00BE362B" w:rsidRPr="00283739" w:rsidRDefault="00BE362B" w:rsidP="003E4B45">
      <w:pPr>
        <w:spacing w:after="0" w:line="240" w:lineRule="auto"/>
        <w:jc w:val="both"/>
        <w:rPr>
          <w:rFonts w:ascii="Times New Roman" w:hAnsi="Times New Roman"/>
          <w:sz w:val="24"/>
          <w:szCs w:val="24"/>
        </w:rPr>
      </w:pPr>
      <w:r w:rsidRPr="00283739">
        <w:rPr>
          <w:rFonts w:ascii="Times New Roman" w:hAnsi="Times New Roman"/>
          <w:sz w:val="24"/>
          <w:szCs w:val="24"/>
        </w:rPr>
        <w:t>Тип практ</w:t>
      </w:r>
      <w:r w:rsidR="003E4B45" w:rsidRPr="00283739">
        <w:rPr>
          <w:rFonts w:ascii="Times New Roman" w:hAnsi="Times New Roman"/>
          <w:sz w:val="24"/>
          <w:szCs w:val="24"/>
        </w:rPr>
        <w:t>ики: Производственная практика в профильных организациях</w:t>
      </w:r>
    </w:p>
    <w:p w:rsidR="003D403C" w:rsidRPr="002220BC" w:rsidRDefault="003D403C" w:rsidP="003D403C">
      <w:pPr>
        <w:pStyle w:val="24"/>
        <w:shd w:val="clear" w:color="auto" w:fill="auto"/>
        <w:spacing w:after="0" w:line="240" w:lineRule="auto"/>
        <w:ind w:firstLine="709"/>
        <w:contextualSpacing/>
        <w:jc w:val="both"/>
        <w:rPr>
          <w:sz w:val="24"/>
          <w:szCs w:val="24"/>
        </w:rPr>
      </w:pPr>
      <w:r w:rsidRPr="002220BC">
        <w:rPr>
          <w:sz w:val="24"/>
          <w:szCs w:val="24"/>
        </w:rPr>
        <w:t>Раздел 1. Общее задание на практику</w:t>
      </w:r>
    </w:p>
    <w:p w:rsidR="003D403C" w:rsidRPr="002220BC" w:rsidRDefault="003D403C" w:rsidP="00E115C3">
      <w:pPr>
        <w:numPr>
          <w:ilvl w:val="0"/>
          <w:numId w:val="17"/>
        </w:numPr>
        <w:spacing w:line="240" w:lineRule="auto"/>
        <w:ind w:left="567" w:hanging="567"/>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 xml:space="preserve">Познакомиться с представителями администрации учреждения  ОУ, составить «Визитную карточку» учреждения (организации): история возникновения, .основная информация об организации (руководство,  количество классов-комплектов, стаж и категория педагога-психолога). </w:t>
      </w:r>
    </w:p>
    <w:p w:rsidR="003D403C" w:rsidRPr="002220BC" w:rsidRDefault="003D403C" w:rsidP="003D403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color w:val="000000"/>
          <w:spacing w:val="-2"/>
          <w:sz w:val="24"/>
          <w:szCs w:val="24"/>
        </w:rPr>
        <w:t>Результат: визитная карточка образовательной организации</w:t>
      </w:r>
    </w:p>
    <w:p w:rsidR="003D403C" w:rsidRPr="002220BC" w:rsidRDefault="003D403C" w:rsidP="00E115C3">
      <w:pPr>
        <w:numPr>
          <w:ilvl w:val="0"/>
          <w:numId w:val="17"/>
        </w:numPr>
        <w:spacing w:line="240" w:lineRule="auto"/>
        <w:contextualSpacing/>
        <w:jc w:val="both"/>
        <w:rPr>
          <w:rFonts w:ascii="Times New Roman" w:hAnsi="Times New Roman"/>
          <w:sz w:val="24"/>
          <w:szCs w:val="24"/>
        </w:rPr>
      </w:pPr>
      <w:r w:rsidRPr="002220BC">
        <w:rPr>
          <w:rFonts w:ascii="Times New Roman" w:hAnsi="Times New Roman"/>
          <w:color w:val="000000"/>
          <w:spacing w:val="-2"/>
          <w:sz w:val="24"/>
          <w:szCs w:val="24"/>
        </w:rPr>
        <w:t xml:space="preserve">Познакомиться </w:t>
      </w:r>
      <w:r w:rsidRPr="002220BC">
        <w:rPr>
          <w:rFonts w:ascii="Times New Roman" w:hAnsi="Times New Roman"/>
          <w:sz w:val="24"/>
          <w:szCs w:val="24"/>
        </w:rPr>
        <w:t xml:space="preserve"> с нормативными документами, регламентирующими  деятельность педагога-психолога. </w:t>
      </w:r>
    </w:p>
    <w:p w:rsidR="003D403C" w:rsidRPr="002220BC" w:rsidRDefault="003D403C" w:rsidP="003D403C">
      <w:pPr>
        <w:spacing w:line="240" w:lineRule="auto"/>
        <w:ind w:firstLine="708"/>
        <w:contextualSpacing/>
        <w:jc w:val="both"/>
        <w:rPr>
          <w:rFonts w:ascii="Times New Roman" w:hAnsi="Times New Roman"/>
          <w:b/>
          <w:i/>
          <w:sz w:val="24"/>
          <w:szCs w:val="24"/>
        </w:rPr>
      </w:pPr>
      <w:r w:rsidRPr="002220BC">
        <w:rPr>
          <w:rFonts w:ascii="Times New Roman" w:hAnsi="Times New Roman"/>
          <w:b/>
          <w:i/>
          <w:sz w:val="24"/>
          <w:szCs w:val="24"/>
        </w:rPr>
        <w:t>Результат: краткий анализ нормативно-правовых документов, регламентирующих деятельность педагога-психолога</w:t>
      </w:r>
    </w:p>
    <w:p w:rsidR="003D403C" w:rsidRPr="002220BC" w:rsidRDefault="003D403C" w:rsidP="003D403C">
      <w:pPr>
        <w:spacing w:line="240" w:lineRule="auto"/>
        <w:contextualSpacing/>
        <w:jc w:val="center"/>
        <w:rPr>
          <w:rFonts w:ascii="Times New Roman" w:hAnsi="Times New Roman"/>
          <w:b/>
          <w:sz w:val="24"/>
          <w:szCs w:val="24"/>
        </w:rPr>
      </w:pPr>
      <w:r w:rsidRPr="002220BC">
        <w:rPr>
          <w:rFonts w:ascii="Times New Roman" w:hAnsi="Times New Roman"/>
          <w:b/>
          <w:sz w:val="24"/>
          <w:szCs w:val="24"/>
        </w:rPr>
        <w:t>Индивидуальные задания на практику</w:t>
      </w:r>
    </w:p>
    <w:p w:rsidR="003D403C" w:rsidRPr="002220BC" w:rsidRDefault="003D403C" w:rsidP="00E115C3">
      <w:pPr>
        <w:numPr>
          <w:ilvl w:val="0"/>
          <w:numId w:val="17"/>
        </w:numPr>
        <w:spacing w:line="240" w:lineRule="auto"/>
        <w:contextualSpacing/>
        <w:jc w:val="both"/>
        <w:rPr>
          <w:rFonts w:ascii="Times New Roman" w:hAnsi="Times New Roman"/>
          <w:sz w:val="24"/>
          <w:szCs w:val="24"/>
        </w:rPr>
      </w:pPr>
      <w:r w:rsidRPr="002220BC">
        <w:rPr>
          <w:rFonts w:ascii="Times New Roman" w:hAnsi="Times New Roman"/>
          <w:sz w:val="24"/>
          <w:szCs w:val="24"/>
        </w:rPr>
        <w:t>Провести внеклассное мероприятие по психологии для обучающихся любого возраста</w:t>
      </w:r>
    </w:p>
    <w:p w:rsidR="003D403C" w:rsidRPr="002220BC" w:rsidRDefault="003D403C" w:rsidP="003D403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конспект зачетного внеклассного мероприятия по психологии. </w:t>
      </w:r>
    </w:p>
    <w:p w:rsidR="003D403C" w:rsidRPr="002220BC" w:rsidRDefault="003D403C" w:rsidP="00E115C3">
      <w:pPr>
        <w:numPr>
          <w:ilvl w:val="0"/>
          <w:numId w:val="17"/>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Выступить на психолого-педагогическую тему  на педагогическом совете, методическом объединении, педагогическом консилиуме, родительском собрании (по выбору студента)</w:t>
      </w:r>
    </w:p>
    <w:p w:rsidR="003D403C" w:rsidRPr="002220BC" w:rsidRDefault="003D403C" w:rsidP="003D403C">
      <w:pPr>
        <w:spacing w:line="240" w:lineRule="auto"/>
        <w:ind w:left="709" w:firstLine="707"/>
        <w:contextualSpacing/>
        <w:jc w:val="both"/>
        <w:rPr>
          <w:rFonts w:ascii="Times New Roman" w:hAnsi="Times New Roman"/>
          <w:b/>
          <w:i/>
          <w:color w:val="000000"/>
          <w:spacing w:val="-2"/>
          <w:sz w:val="24"/>
          <w:szCs w:val="24"/>
        </w:rPr>
      </w:pPr>
      <w:r w:rsidRPr="002220BC">
        <w:rPr>
          <w:rFonts w:ascii="Times New Roman" w:hAnsi="Times New Roman"/>
          <w:b/>
          <w:i/>
          <w:sz w:val="24"/>
          <w:szCs w:val="24"/>
        </w:rPr>
        <w:t xml:space="preserve">Результат:   конспект выступления на психолого-педагогическую тему  </w:t>
      </w:r>
    </w:p>
    <w:p w:rsidR="003D403C" w:rsidRPr="002220BC" w:rsidRDefault="003D403C" w:rsidP="00E115C3">
      <w:pPr>
        <w:numPr>
          <w:ilvl w:val="0"/>
          <w:numId w:val="17"/>
        </w:numPr>
        <w:spacing w:line="240" w:lineRule="auto"/>
        <w:contextualSpacing/>
        <w:jc w:val="both"/>
        <w:rPr>
          <w:rFonts w:ascii="Times New Roman" w:hAnsi="Times New Roman"/>
          <w:color w:val="000000"/>
          <w:spacing w:val="-2"/>
          <w:sz w:val="24"/>
          <w:szCs w:val="24"/>
        </w:rPr>
      </w:pPr>
      <w:r w:rsidRPr="002220BC">
        <w:rPr>
          <w:rFonts w:ascii="Times New Roman" w:hAnsi="Times New Roman"/>
          <w:sz w:val="24"/>
          <w:szCs w:val="24"/>
        </w:rPr>
        <w:t>Подобрать диагностические методики для обследования межличностных отношений в коллективе (2-3 методики). Провести методики в любом классе школы, результаты представить в отчете.</w:t>
      </w:r>
    </w:p>
    <w:p w:rsidR="003D403C" w:rsidRPr="002220BC" w:rsidRDefault="003D403C" w:rsidP="003D403C">
      <w:pPr>
        <w:spacing w:line="240" w:lineRule="auto"/>
        <w:ind w:left="709"/>
        <w:contextualSpacing/>
        <w:jc w:val="both"/>
        <w:rPr>
          <w:rFonts w:ascii="Times New Roman" w:hAnsi="Times New Roman"/>
          <w:b/>
          <w:i/>
          <w:color w:val="000000"/>
          <w:spacing w:val="-2"/>
          <w:sz w:val="24"/>
          <w:szCs w:val="24"/>
        </w:rPr>
      </w:pPr>
      <w:r w:rsidRPr="002220BC">
        <w:rPr>
          <w:rFonts w:ascii="Times New Roman" w:hAnsi="Times New Roman"/>
          <w:b/>
          <w:i/>
          <w:sz w:val="24"/>
          <w:szCs w:val="24"/>
        </w:rPr>
        <w:t>Результат тексты методик, протоколы обследования, выводы, рекомендации.</w:t>
      </w:r>
    </w:p>
    <w:p w:rsidR="003D403C" w:rsidRPr="002220BC" w:rsidRDefault="003D403C" w:rsidP="00E115C3">
      <w:pPr>
        <w:numPr>
          <w:ilvl w:val="0"/>
          <w:numId w:val="17"/>
        </w:numPr>
        <w:spacing w:line="240" w:lineRule="auto"/>
        <w:ind w:left="0" w:firstLine="0"/>
        <w:contextualSpacing/>
        <w:jc w:val="both"/>
        <w:rPr>
          <w:rFonts w:ascii="Times New Roman" w:hAnsi="Times New Roman"/>
          <w:color w:val="000000"/>
          <w:spacing w:val="-2"/>
          <w:sz w:val="24"/>
          <w:szCs w:val="24"/>
        </w:rPr>
      </w:pPr>
      <w:r w:rsidRPr="002220BC">
        <w:rPr>
          <w:rFonts w:ascii="Times New Roman" w:hAnsi="Times New Roman"/>
          <w:color w:val="000000"/>
          <w:spacing w:val="-2"/>
          <w:sz w:val="24"/>
          <w:szCs w:val="24"/>
        </w:rPr>
        <w:t xml:space="preserve">Самооценка результативности практики. </w:t>
      </w:r>
    </w:p>
    <w:p w:rsidR="00982582" w:rsidRPr="00283739" w:rsidRDefault="00982582" w:rsidP="00107A38">
      <w:pPr>
        <w:pStyle w:val="af0"/>
      </w:pPr>
    </w:p>
    <w:p w:rsidR="00982582" w:rsidRPr="00283739" w:rsidRDefault="00982582" w:rsidP="00107A38">
      <w:pPr>
        <w:pStyle w:val="af0"/>
      </w:pPr>
    </w:p>
    <w:p w:rsidR="00BE362B" w:rsidRPr="00283739" w:rsidRDefault="00BE362B" w:rsidP="00107A38">
      <w:pPr>
        <w:pStyle w:val="af0"/>
      </w:pPr>
      <w:r w:rsidRPr="00283739">
        <w:t>Дата выдачи задания:     __.__.20__ г.</w:t>
      </w:r>
    </w:p>
    <w:p w:rsidR="00BE362B" w:rsidRPr="00283739"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283739">
        <w:rPr>
          <w:rFonts w:ascii="Times New Roman" w:hAnsi="Times New Roman"/>
          <w:sz w:val="24"/>
          <w:szCs w:val="24"/>
        </w:rPr>
        <w:t xml:space="preserve">Руководитель (ФИО) :  __________    </w:t>
      </w:r>
    </w:p>
    <w:p w:rsidR="00BE362B" w:rsidRPr="00283739"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283739">
        <w:rPr>
          <w:rFonts w:ascii="Times New Roman" w:hAnsi="Times New Roman"/>
          <w:sz w:val="24"/>
          <w:szCs w:val="24"/>
        </w:rPr>
        <w:t>Задание принял(а) к исполнению (ФИО):  ___________</w:t>
      </w:r>
    </w:p>
    <w:p w:rsidR="00BE362B" w:rsidRPr="00283739" w:rsidRDefault="00BE362B" w:rsidP="00982582">
      <w:pPr>
        <w:rPr>
          <w:rFonts w:ascii="Times New Roman" w:hAnsi="Times New Roman"/>
          <w:sz w:val="24"/>
          <w:szCs w:val="24"/>
        </w:rPr>
      </w:pPr>
    </w:p>
    <w:p w:rsidR="00BE362B" w:rsidRPr="00283739" w:rsidRDefault="00BE362B" w:rsidP="00107A38">
      <w:pPr>
        <w:pStyle w:val="213"/>
        <w:pageBreakBefore/>
        <w:ind w:firstLine="0"/>
        <w:jc w:val="right"/>
        <w:rPr>
          <w:bCs/>
          <w:sz w:val="24"/>
          <w:szCs w:val="24"/>
        </w:rPr>
      </w:pPr>
      <w:r w:rsidRPr="00283739">
        <w:rPr>
          <w:bCs/>
          <w:sz w:val="24"/>
          <w:szCs w:val="24"/>
        </w:rPr>
        <w:lastRenderedPageBreak/>
        <w:t>Приложение  4</w:t>
      </w:r>
    </w:p>
    <w:p w:rsidR="00BE362B" w:rsidRPr="00283739" w:rsidRDefault="00BE362B" w:rsidP="00107A38">
      <w:pPr>
        <w:autoSpaceDE w:val="0"/>
        <w:autoSpaceDN w:val="0"/>
        <w:adjustRightInd w:val="0"/>
        <w:spacing w:after="0" w:line="240" w:lineRule="auto"/>
        <w:jc w:val="center"/>
        <w:rPr>
          <w:rFonts w:ascii="Times New Roman" w:hAnsi="Times New Roman"/>
          <w:bCs/>
          <w:sz w:val="24"/>
          <w:szCs w:val="24"/>
        </w:rPr>
      </w:pPr>
      <w:r w:rsidRPr="00283739">
        <w:rPr>
          <w:rFonts w:ascii="Times New Roman" w:hAnsi="Times New Roman"/>
          <w:bCs/>
          <w:sz w:val="24"/>
          <w:szCs w:val="24"/>
        </w:rPr>
        <w:t xml:space="preserve">Частное  учреждение образовательная организация </w:t>
      </w:r>
    </w:p>
    <w:p w:rsidR="00BE362B" w:rsidRPr="00283739" w:rsidRDefault="00BE362B" w:rsidP="00107A38">
      <w:pPr>
        <w:autoSpaceDE w:val="0"/>
        <w:autoSpaceDN w:val="0"/>
        <w:adjustRightInd w:val="0"/>
        <w:spacing w:after="0" w:line="240" w:lineRule="auto"/>
        <w:jc w:val="center"/>
        <w:rPr>
          <w:rFonts w:ascii="Times New Roman" w:hAnsi="Times New Roman"/>
          <w:bCs/>
          <w:sz w:val="24"/>
          <w:szCs w:val="24"/>
        </w:rPr>
      </w:pPr>
      <w:r w:rsidRPr="00283739">
        <w:rPr>
          <w:rFonts w:ascii="Times New Roman" w:hAnsi="Times New Roman"/>
          <w:bCs/>
          <w:sz w:val="24"/>
          <w:szCs w:val="24"/>
        </w:rPr>
        <w:t>высшего образования «Омская гуманитарная академия»</w:t>
      </w:r>
    </w:p>
    <w:p w:rsidR="00BE362B" w:rsidRPr="00283739"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283739" w:rsidRDefault="00BE362B" w:rsidP="00107A38">
      <w:pPr>
        <w:pStyle w:val="Default"/>
        <w:jc w:val="center"/>
        <w:rPr>
          <w:b/>
          <w:color w:val="auto"/>
        </w:rPr>
      </w:pPr>
      <w:r w:rsidRPr="00283739">
        <w:rPr>
          <w:b/>
          <w:color w:val="auto"/>
        </w:rPr>
        <w:t>СОВМЕСТНЫЙ  РАБОЧИЙ ГРАФИК (ПЛАН) ПРАКТИ</w:t>
      </w:r>
      <w:r w:rsidR="003D403C">
        <w:rPr>
          <w:b/>
          <w:color w:val="auto"/>
        </w:rPr>
        <w:t>ЧЕСКОЙ ПОДГОТОВКИ</w:t>
      </w:r>
    </w:p>
    <w:p w:rsidR="00982582" w:rsidRPr="00283739" w:rsidRDefault="00BE362B" w:rsidP="00107A38">
      <w:pPr>
        <w:pStyle w:val="Default"/>
        <w:spacing w:before="240"/>
        <w:jc w:val="center"/>
        <w:rPr>
          <w:color w:val="auto"/>
        </w:rPr>
      </w:pPr>
      <w:r w:rsidRPr="00283739">
        <w:rPr>
          <w:color w:val="auto"/>
        </w:rPr>
        <w:t xml:space="preserve">__________________________________________________________________ </w:t>
      </w:r>
    </w:p>
    <w:p w:rsidR="00BE362B" w:rsidRPr="00283739" w:rsidRDefault="00BE362B" w:rsidP="00107A38">
      <w:pPr>
        <w:pStyle w:val="Default"/>
        <w:spacing w:before="240"/>
        <w:jc w:val="center"/>
        <w:rPr>
          <w:color w:val="auto"/>
        </w:rPr>
      </w:pPr>
      <w:r w:rsidRPr="00283739">
        <w:rPr>
          <w:color w:val="auto"/>
        </w:rPr>
        <w:t xml:space="preserve">(Ф.И.О. обучающегося) </w:t>
      </w:r>
    </w:p>
    <w:p w:rsidR="00982582"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 xml:space="preserve">Бакалавриат по направлению подготовки 37.03.01 Психология </w:t>
      </w:r>
    </w:p>
    <w:p w:rsidR="00982582"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Направленность (профиль) программы: Психологическое сопровождение в образовании и социальной сфере</w:t>
      </w:r>
    </w:p>
    <w:p w:rsidR="00982582"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 xml:space="preserve">Вид практики: Производственная  практика </w:t>
      </w:r>
      <w:r w:rsidR="003D403C">
        <w:rPr>
          <w:rFonts w:ascii="Times New Roman" w:hAnsi="Times New Roman"/>
          <w:sz w:val="24"/>
          <w:szCs w:val="24"/>
        </w:rPr>
        <w:t>1</w:t>
      </w:r>
    </w:p>
    <w:p w:rsidR="00BE362B" w:rsidRPr="00283739" w:rsidRDefault="00982582" w:rsidP="00982582">
      <w:pPr>
        <w:spacing w:after="0" w:line="240" w:lineRule="auto"/>
        <w:jc w:val="both"/>
        <w:rPr>
          <w:rFonts w:ascii="Times New Roman" w:hAnsi="Times New Roman"/>
          <w:sz w:val="24"/>
          <w:szCs w:val="24"/>
        </w:rPr>
      </w:pPr>
      <w:r w:rsidRPr="00283739">
        <w:rPr>
          <w:rFonts w:ascii="Times New Roman" w:hAnsi="Times New Roman"/>
          <w:sz w:val="24"/>
          <w:szCs w:val="24"/>
        </w:rPr>
        <w:t>Тип практики: Производственная практика в профильных организациях</w:t>
      </w:r>
    </w:p>
    <w:p w:rsidR="00BE362B" w:rsidRPr="00283739" w:rsidRDefault="00BE362B" w:rsidP="00107A38">
      <w:pPr>
        <w:pStyle w:val="Default"/>
        <w:rPr>
          <w:color w:val="auto"/>
        </w:rPr>
      </w:pPr>
      <w:r w:rsidRPr="00283739">
        <w:rPr>
          <w:color w:val="auto"/>
        </w:rPr>
        <w:t>Руководитель практики от ОмГА _________________________________________</w:t>
      </w:r>
    </w:p>
    <w:p w:rsidR="00BE362B" w:rsidRPr="00283739" w:rsidRDefault="00BE362B" w:rsidP="00107A38">
      <w:pPr>
        <w:pStyle w:val="Default"/>
        <w:jc w:val="both"/>
        <w:rPr>
          <w:color w:val="auto"/>
        </w:rPr>
      </w:pPr>
      <w:r w:rsidRPr="00283739">
        <w:rPr>
          <w:color w:val="auto"/>
        </w:rPr>
        <w:t xml:space="preserve">                                                          (Уч. степень, уч. звание, Фамилия И.О.) </w:t>
      </w:r>
    </w:p>
    <w:p w:rsidR="00BE362B" w:rsidRPr="00283739" w:rsidRDefault="00BE362B" w:rsidP="00107A38">
      <w:pPr>
        <w:pStyle w:val="Default"/>
        <w:rPr>
          <w:color w:val="auto"/>
        </w:rPr>
      </w:pPr>
      <w:r w:rsidRPr="00283739">
        <w:rPr>
          <w:color w:val="auto"/>
        </w:rPr>
        <w:t>Наименование профильной организации ___________________________________</w:t>
      </w:r>
    </w:p>
    <w:p w:rsidR="00BE362B" w:rsidRPr="00283739" w:rsidRDefault="00BE362B" w:rsidP="00107A38">
      <w:pPr>
        <w:pStyle w:val="Default"/>
        <w:jc w:val="both"/>
        <w:rPr>
          <w:color w:val="auto"/>
        </w:rPr>
      </w:pPr>
      <w:r w:rsidRPr="00283739">
        <w:rPr>
          <w:color w:val="auto"/>
        </w:rPr>
        <w:t>______________________________________________________________________</w:t>
      </w:r>
    </w:p>
    <w:p w:rsidR="00BE362B" w:rsidRPr="00283739" w:rsidRDefault="00BE362B" w:rsidP="00107A38">
      <w:pPr>
        <w:pStyle w:val="Default"/>
        <w:rPr>
          <w:color w:val="auto"/>
        </w:rPr>
      </w:pPr>
      <w:r w:rsidRPr="00283739">
        <w:rPr>
          <w:color w:val="auto"/>
        </w:rPr>
        <w:t>Руководитель практики от профильной организации_________________________</w:t>
      </w:r>
    </w:p>
    <w:p w:rsidR="00BE362B" w:rsidRPr="00283739" w:rsidRDefault="00BE362B" w:rsidP="00107A38">
      <w:pPr>
        <w:pStyle w:val="Default"/>
        <w:jc w:val="right"/>
        <w:rPr>
          <w:color w:val="auto"/>
        </w:rPr>
      </w:pPr>
      <w:r w:rsidRPr="00283739">
        <w:rPr>
          <w:color w:val="auto"/>
        </w:rPr>
        <w:t xml:space="preserve">(должность Ф.И.О.) </w:t>
      </w:r>
    </w:p>
    <w:p w:rsidR="00BE362B" w:rsidRPr="00283739"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283739" w:rsidTr="00960F77">
        <w:tc>
          <w:tcPr>
            <w:tcW w:w="817" w:type="dxa"/>
          </w:tcPr>
          <w:p w:rsidR="00BE362B" w:rsidRPr="00283739" w:rsidRDefault="00BE362B" w:rsidP="00960F77">
            <w:pPr>
              <w:spacing w:after="0" w:line="240" w:lineRule="auto"/>
              <w:jc w:val="center"/>
              <w:rPr>
                <w:rFonts w:ascii="Times New Roman" w:hAnsi="Times New Roman"/>
                <w:sz w:val="24"/>
                <w:szCs w:val="24"/>
              </w:rPr>
            </w:pPr>
            <w:r w:rsidRPr="00283739">
              <w:rPr>
                <w:rFonts w:ascii="Times New Roman" w:hAnsi="Times New Roman"/>
                <w:sz w:val="24"/>
                <w:szCs w:val="24"/>
              </w:rPr>
              <w:t>№</w:t>
            </w:r>
          </w:p>
        </w:tc>
        <w:tc>
          <w:tcPr>
            <w:tcW w:w="2126" w:type="dxa"/>
          </w:tcPr>
          <w:p w:rsidR="00BE362B" w:rsidRPr="00283739" w:rsidRDefault="00BE362B" w:rsidP="00960F77">
            <w:pPr>
              <w:spacing w:after="0" w:line="240" w:lineRule="auto"/>
              <w:jc w:val="center"/>
              <w:rPr>
                <w:rFonts w:ascii="Times New Roman" w:hAnsi="Times New Roman"/>
                <w:sz w:val="24"/>
                <w:szCs w:val="24"/>
              </w:rPr>
            </w:pPr>
            <w:r w:rsidRPr="00283739">
              <w:rPr>
                <w:rFonts w:ascii="Times New Roman" w:hAnsi="Times New Roman"/>
                <w:sz w:val="24"/>
                <w:szCs w:val="24"/>
              </w:rPr>
              <w:t xml:space="preserve">Сроки </w:t>
            </w:r>
          </w:p>
          <w:p w:rsidR="00BE362B" w:rsidRDefault="003D403C" w:rsidP="00960F77">
            <w:pPr>
              <w:spacing w:after="0" w:line="240" w:lineRule="auto"/>
              <w:jc w:val="center"/>
              <w:rPr>
                <w:rFonts w:ascii="Times New Roman" w:hAnsi="Times New Roman"/>
                <w:sz w:val="24"/>
                <w:szCs w:val="24"/>
              </w:rPr>
            </w:pPr>
            <w:r>
              <w:rPr>
                <w:rFonts w:ascii="Times New Roman" w:hAnsi="Times New Roman"/>
                <w:sz w:val="24"/>
                <w:szCs w:val="24"/>
              </w:rPr>
              <w:t>п</w:t>
            </w:r>
            <w:r w:rsidR="00BE362B" w:rsidRPr="00283739">
              <w:rPr>
                <w:rFonts w:ascii="Times New Roman" w:hAnsi="Times New Roman"/>
                <w:sz w:val="24"/>
                <w:szCs w:val="24"/>
              </w:rPr>
              <w:t>роведения</w:t>
            </w:r>
          </w:p>
          <w:p w:rsidR="003D403C" w:rsidRPr="003D403C" w:rsidRDefault="003D403C" w:rsidP="00960F77">
            <w:pPr>
              <w:spacing w:after="0" w:line="240" w:lineRule="auto"/>
              <w:jc w:val="center"/>
              <w:rPr>
                <w:rFonts w:ascii="Times New Roman" w:hAnsi="Times New Roman"/>
                <w:color w:val="C00000"/>
                <w:sz w:val="24"/>
                <w:szCs w:val="24"/>
              </w:rPr>
            </w:pPr>
            <w:r w:rsidRPr="003D403C">
              <w:rPr>
                <w:rFonts w:ascii="Times New Roman" w:hAnsi="Times New Roman"/>
                <w:color w:val="C00000"/>
                <w:sz w:val="24"/>
                <w:szCs w:val="24"/>
              </w:rPr>
              <w:t>по</w:t>
            </w:r>
            <w:r>
              <w:rPr>
                <w:rFonts w:ascii="Times New Roman" w:hAnsi="Times New Roman"/>
                <w:color w:val="C00000"/>
                <w:sz w:val="24"/>
                <w:szCs w:val="24"/>
              </w:rPr>
              <w:t xml:space="preserve"> учебному </w:t>
            </w:r>
            <w:r w:rsidRPr="003D403C">
              <w:rPr>
                <w:rFonts w:ascii="Times New Roman" w:hAnsi="Times New Roman"/>
                <w:color w:val="C00000"/>
                <w:sz w:val="24"/>
                <w:szCs w:val="24"/>
              </w:rPr>
              <w:t xml:space="preserve"> графику</w:t>
            </w:r>
          </w:p>
        </w:tc>
        <w:tc>
          <w:tcPr>
            <w:tcW w:w="7371" w:type="dxa"/>
          </w:tcPr>
          <w:p w:rsidR="00BE362B" w:rsidRDefault="00BE362B" w:rsidP="00960F77">
            <w:pPr>
              <w:spacing w:after="0" w:line="240" w:lineRule="auto"/>
              <w:jc w:val="center"/>
              <w:rPr>
                <w:rFonts w:ascii="Times New Roman" w:hAnsi="Times New Roman"/>
                <w:sz w:val="24"/>
                <w:szCs w:val="24"/>
              </w:rPr>
            </w:pPr>
            <w:r w:rsidRPr="00283739">
              <w:rPr>
                <w:rFonts w:ascii="Times New Roman" w:hAnsi="Times New Roman"/>
                <w:sz w:val="24"/>
                <w:szCs w:val="24"/>
              </w:rPr>
              <w:t>Планируемые работы</w:t>
            </w:r>
          </w:p>
          <w:p w:rsidR="003D403C" w:rsidRPr="003D403C" w:rsidRDefault="003D403C" w:rsidP="00960F77">
            <w:pPr>
              <w:spacing w:after="0" w:line="240" w:lineRule="auto"/>
              <w:jc w:val="center"/>
              <w:rPr>
                <w:rFonts w:ascii="Times New Roman" w:hAnsi="Times New Roman"/>
                <w:color w:val="C00000"/>
                <w:sz w:val="24"/>
                <w:szCs w:val="24"/>
              </w:rPr>
            </w:pPr>
            <w:r w:rsidRPr="003D403C">
              <w:rPr>
                <w:rFonts w:ascii="Times New Roman" w:hAnsi="Times New Roman"/>
                <w:color w:val="C00000"/>
                <w:sz w:val="24"/>
                <w:szCs w:val="24"/>
              </w:rPr>
              <w:t>В соответствии с заданием практики</w:t>
            </w: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rPr>
                <w:rFonts w:ascii="Times New Roman" w:hAnsi="Times New Roman"/>
                <w:sz w:val="24"/>
                <w:szCs w:val="24"/>
              </w:rPr>
            </w:pPr>
            <w:r w:rsidRPr="00283739">
              <w:rPr>
                <w:rFonts w:ascii="Times New Roman" w:hAnsi="Times New Roman"/>
                <w:sz w:val="24"/>
                <w:szCs w:val="24"/>
              </w:rPr>
              <w:t>Инструктаж по технике безопасности</w:t>
            </w: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rPr>
                <w:rFonts w:ascii="Times New Roman" w:hAnsi="Times New Roman"/>
                <w:sz w:val="24"/>
                <w:szCs w:val="24"/>
              </w:rPr>
            </w:pPr>
            <w:r w:rsidRPr="00283739">
              <w:rPr>
                <w:rFonts w:ascii="Times New Roman" w:hAnsi="Times New Roman"/>
                <w:sz w:val="24"/>
                <w:szCs w:val="24"/>
              </w:rPr>
              <w:t>Описание образовательного учреждения</w:t>
            </w:r>
          </w:p>
        </w:tc>
      </w:tr>
      <w:tr w:rsidR="00BE362B" w:rsidRPr="00283739" w:rsidTr="00960F77">
        <w:trPr>
          <w:trHeight w:val="754"/>
        </w:trPr>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283739" w:rsidTr="00960F77">
        <w:trPr>
          <w:trHeight w:val="411"/>
        </w:trPr>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jc w:val="both"/>
              <w:rPr>
                <w:rFonts w:ascii="Times New Roman" w:hAnsi="Times New Roman"/>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tcPr>
          <w:p w:rsidR="00BE362B" w:rsidRPr="00283739" w:rsidRDefault="00BE362B" w:rsidP="00960F77">
            <w:pPr>
              <w:spacing w:after="0" w:line="240" w:lineRule="auto"/>
              <w:jc w:val="both"/>
              <w:rPr>
                <w:rFonts w:ascii="Times New Roman" w:hAnsi="Times New Roman"/>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283739" w:rsidRDefault="00BE362B" w:rsidP="00960F77">
            <w:pPr>
              <w:spacing w:after="0" w:line="240" w:lineRule="auto"/>
              <w:jc w:val="both"/>
              <w:rPr>
                <w:rFonts w:ascii="Times New Roman" w:hAnsi="Times New Roman"/>
                <w:color w:val="000000"/>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283739" w:rsidRDefault="00BE362B" w:rsidP="00960F77">
            <w:pPr>
              <w:spacing w:after="0" w:line="240" w:lineRule="auto"/>
              <w:jc w:val="both"/>
              <w:rPr>
                <w:rFonts w:ascii="Times New Roman" w:hAnsi="Times New Roman"/>
                <w:color w:val="000000"/>
                <w:sz w:val="24"/>
                <w:szCs w:val="24"/>
              </w:rPr>
            </w:pPr>
          </w:p>
        </w:tc>
      </w:tr>
      <w:tr w:rsidR="00BE362B" w:rsidRPr="00283739" w:rsidTr="00960F77">
        <w:tc>
          <w:tcPr>
            <w:tcW w:w="817" w:type="dxa"/>
          </w:tcPr>
          <w:p w:rsidR="00BE362B" w:rsidRPr="00283739" w:rsidRDefault="00BE362B" w:rsidP="00E115C3">
            <w:pPr>
              <w:pStyle w:val="ab"/>
              <w:numPr>
                <w:ilvl w:val="0"/>
                <w:numId w:val="2"/>
              </w:numPr>
              <w:spacing w:after="0" w:line="240" w:lineRule="auto"/>
              <w:rPr>
                <w:rFonts w:ascii="Times New Roman" w:hAnsi="Times New Roman"/>
                <w:sz w:val="24"/>
                <w:szCs w:val="24"/>
              </w:rPr>
            </w:pPr>
          </w:p>
        </w:tc>
        <w:tc>
          <w:tcPr>
            <w:tcW w:w="2126" w:type="dxa"/>
          </w:tcPr>
          <w:p w:rsidR="00BE362B" w:rsidRPr="00283739"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283739" w:rsidRDefault="00BE362B" w:rsidP="00975911">
            <w:pPr>
              <w:spacing w:after="0" w:line="240" w:lineRule="auto"/>
              <w:jc w:val="both"/>
              <w:rPr>
                <w:rFonts w:ascii="Times New Roman" w:hAnsi="Times New Roman"/>
                <w:color w:val="000000"/>
                <w:sz w:val="24"/>
                <w:szCs w:val="24"/>
              </w:rPr>
            </w:pPr>
            <w:r w:rsidRPr="00283739">
              <w:rPr>
                <w:rFonts w:ascii="Times New Roman" w:hAnsi="Times New Roman"/>
                <w:color w:val="000000"/>
                <w:sz w:val="24"/>
                <w:szCs w:val="24"/>
              </w:rPr>
              <w:t>Подготовка отчета по практике</w:t>
            </w:r>
          </w:p>
          <w:p w:rsidR="00BE362B" w:rsidRPr="00283739" w:rsidRDefault="00BE362B" w:rsidP="00960F77">
            <w:pPr>
              <w:spacing w:after="0" w:line="240" w:lineRule="auto"/>
              <w:rPr>
                <w:rFonts w:ascii="Times New Roman" w:hAnsi="Times New Roman"/>
                <w:sz w:val="24"/>
                <w:szCs w:val="24"/>
              </w:rPr>
            </w:pPr>
          </w:p>
        </w:tc>
      </w:tr>
    </w:tbl>
    <w:p w:rsidR="00BE362B" w:rsidRPr="00283739" w:rsidRDefault="00BE362B" w:rsidP="00107A38">
      <w:pPr>
        <w:autoSpaceDE w:val="0"/>
        <w:autoSpaceDN w:val="0"/>
        <w:adjustRightInd w:val="0"/>
        <w:spacing w:after="0" w:line="240" w:lineRule="auto"/>
        <w:rPr>
          <w:rFonts w:ascii="Times New Roman" w:hAnsi="Times New Roman"/>
          <w:sz w:val="24"/>
          <w:szCs w:val="24"/>
        </w:rPr>
      </w:pP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Заведующий кафедрой:</w:t>
      </w:r>
      <w:r w:rsidRPr="00283739">
        <w:rPr>
          <w:rFonts w:ascii="Times New Roman" w:hAnsi="Times New Roman"/>
          <w:sz w:val="24"/>
          <w:szCs w:val="24"/>
        </w:rPr>
        <w:tab/>
      </w:r>
      <w:r w:rsidRPr="00283739">
        <w:rPr>
          <w:rFonts w:ascii="Times New Roman" w:hAnsi="Times New Roman"/>
          <w:sz w:val="24"/>
          <w:szCs w:val="24"/>
        </w:rPr>
        <w:tab/>
        <w:t>___________________ / ___________________</w:t>
      </w: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 xml:space="preserve">Руководитель практики от </w:t>
      </w: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ЧУОО ВО «ОмГА»</w:t>
      </w:r>
      <w:r w:rsidRPr="00283739">
        <w:rPr>
          <w:rFonts w:ascii="Times New Roman" w:hAnsi="Times New Roman"/>
          <w:sz w:val="24"/>
          <w:szCs w:val="24"/>
        </w:rPr>
        <w:tab/>
      </w:r>
      <w:r w:rsidRPr="00283739">
        <w:rPr>
          <w:rFonts w:ascii="Times New Roman" w:hAnsi="Times New Roman"/>
          <w:sz w:val="24"/>
          <w:szCs w:val="24"/>
        </w:rPr>
        <w:tab/>
        <w:t>___________________ / ____________________</w:t>
      </w:r>
    </w:p>
    <w:p w:rsidR="00BE362B" w:rsidRPr="00283739" w:rsidRDefault="00BE362B" w:rsidP="00107A38">
      <w:pPr>
        <w:autoSpaceDE w:val="0"/>
        <w:autoSpaceDN w:val="0"/>
        <w:adjustRightInd w:val="0"/>
        <w:spacing w:after="0" w:line="240" w:lineRule="auto"/>
        <w:rPr>
          <w:rFonts w:ascii="Times New Roman" w:hAnsi="Times New Roman"/>
          <w:sz w:val="24"/>
          <w:szCs w:val="24"/>
        </w:rPr>
      </w:pPr>
    </w:p>
    <w:p w:rsidR="00BE362B" w:rsidRPr="00283739" w:rsidRDefault="00BE362B" w:rsidP="00107A38">
      <w:pPr>
        <w:autoSpaceDE w:val="0"/>
        <w:autoSpaceDN w:val="0"/>
        <w:adjustRightInd w:val="0"/>
        <w:spacing w:after="0" w:line="240" w:lineRule="auto"/>
        <w:rPr>
          <w:rFonts w:ascii="Times New Roman" w:hAnsi="Times New Roman"/>
          <w:sz w:val="24"/>
          <w:szCs w:val="24"/>
        </w:rPr>
      </w:pPr>
      <w:r w:rsidRPr="00283739">
        <w:rPr>
          <w:rFonts w:ascii="Times New Roman" w:hAnsi="Times New Roman"/>
          <w:sz w:val="24"/>
          <w:szCs w:val="24"/>
        </w:rPr>
        <w:t>Руководитель практики профильной организации_____________ / ____________</w:t>
      </w:r>
    </w:p>
    <w:p w:rsidR="00BE362B" w:rsidRPr="00283739" w:rsidRDefault="00BE362B" w:rsidP="00107A38">
      <w:pPr>
        <w:spacing w:after="0" w:line="240" w:lineRule="auto"/>
        <w:rPr>
          <w:rFonts w:ascii="Times New Roman" w:hAnsi="Times New Roman"/>
          <w:sz w:val="24"/>
          <w:szCs w:val="24"/>
        </w:rPr>
      </w:pPr>
    </w:p>
    <w:p w:rsidR="00BE362B" w:rsidRPr="00283739" w:rsidRDefault="00BE362B" w:rsidP="00107A38">
      <w:pPr>
        <w:shd w:val="clear" w:color="auto" w:fill="FFFFFF"/>
        <w:spacing w:after="0" w:line="240" w:lineRule="auto"/>
        <w:rPr>
          <w:rFonts w:ascii="Times New Roman" w:hAnsi="Times New Roman"/>
          <w:sz w:val="24"/>
          <w:szCs w:val="24"/>
        </w:rPr>
      </w:pPr>
      <w:r w:rsidRPr="00283739">
        <w:rPr>
          <w:rFonts w:ascii="Times New Roman" w:hAnsi="Times New Roman"/>
          <w:sz w:val="24"/>
          <w:szCs w:val="24"/>
        </w:rPr>
        <w:t xml:space="preserve">                                                                                                                </w:t>
      </w:r>
    </w:p>
    <w:p w:rsidR="00BE362B" w:rsidRPr="00283739" w:rsidRDefault="00BE362B" w:rsidP="00E54347">
      <w:pPr>
        <w:shd w:val="clear" w:color="auto" w:fill="FFFFFF"/>
        <w:spacing w:after="0" w:line="240" w:lineRule="auto"/>
        <w:jc w:val="right"/>
        <w:rPr>
          <w:sz w:val="24"/>
          <w:szCs w:val="24"/>
        </w:rPr>
      </w:pPr>
      <w:r w:rsidRPr="00283739">
        <w:rPr>
          <w:rFonts w:ascii="Times New Roman" w:hAnsi="Times New Roman"/>
          <w:sz w:val="24"/>
          <w:szCs w:val="24"/>
        </w:rPr>
        <w:t>м.п.</w:t>
      </w:r>
    </w:p>
    <w:p w:rsidR="00BE362B" w:rsidRPr="00283739" w:rsidRDefault="00BE362B" w:rsidP="00107A38">
      <w:pPr>
        <w:pStyle w:val="213"/>
        <w:pageBreakBefore/>
        <w:ind w:firstLine="0"/>
        <w:jc w:val="right"/>
        <w:rPr>
          <w:bCs/>
          <w:sz w:val="24"/>
          <w:szCs w:val="24"/>
        </w:rPr>
      </w:pPr>
      <w:r w:rsidRPr="00283739">
        <w:rPr>
          <w:bCs/>
          <w:sz w:val="24"/>
          <w:szCs w:val="24"/>
        </w:rPr>
        <w:lastRenderedPageBreak/>
        <w:t>Приложение 5</w:t>
      </w:r>
    </w:p>
    <w:p w:rsidR="00BE362B" w:rsidRPr="00283739" w:rsidRDefault="00BE362B" w:rsidP="00107A38">
      <w:pPr>
        <w:pStyle w:val="212"/>
        <w:spacing w:line="240" w:lineRule="auto"/>
        <w:ind w:left="0"/>
        <w:rPr>
          <w:b w:val="0"/>
          <w:bCs w:val="0"/>
          <w:sz w:val="24"/>
          <w:szCs w:val="24"/>
        </w:rPr>
      </w:pPr>
    </w:p>
    <w:p w:rsidR="00BE362B" w:rsidRPr="00283739" w:rsidRDefault="00BE362B" w:rsidP="00107A38">
      <w:pPr>
        <w:spacing w:after="0" w:line="240" w:lineRule="auto"/>
        <w:jc w:val="center"/>
        <w:rPr>
          <w:rFonts w:ascii="Times New Roman" w:hAnsi="Times New Roman"/>
          <w:b/>
          <w:sz w:val="24"/>
          <w:szCs w:val="24"/>
        </w:rPr>
      </w:pPr>
      <w:r w:rsidRPr="00283739">
        <w:rPr>
          <w:rFonts w:ascii="Times New Roman" w:hAnsi="Times New Roman"/>
          <w:b/>
          <w:sz w:val="24"/>
          <w:szCs w:val="24"/>
        </w:rPr>
        <w:t>ДНЕВНИК ПРАКТИ</w:t>
      </w:r>
      <w:r w:rsidR="003D403C">
        <w:rPr>
          <w:rFonts w:ascii="Times New Roman" w:hAnsi="Times New Roman"/>
          <w:b/>
          <w:sz w:val="24"/>
          <w:szCs w:val="24"/>
        </w:rPr>
        <w:t>ЧЕСКОЙ ПОДГОТОВКИ</w:t>
      </w:r>
    </w:p>
    <w:p w:rsidR="00BE362B" w:rsidRPr="00283739"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283739" w:rsidTr="00CE791B">
        <w:tc>
          <w:tcPr>
            <w:tcW w:w="332"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w:t>
            </w:r>
          </w:p>
        </w:tc>
        <w:tc>
          <w:tcPr>
            <w:tcW w:w="762"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Дата</w:t>
            </w:r>
          </w:p>
        </w:tc>
        <w:tc>
          <w:tcPr>
            <w:tcW w:w="2370"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Вид деятельности</w:t>
            </w:r>
          </w:p>
        </w:tc>
        <w:tc>
          <w:tcPr>
            <w:tcW w:w="1536" w:type="pct"/>
            <w:vAlign w:val="center"/>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Подпись руководителя практики профильной организации</w:t>
            </w:r>
          </w:p>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о выполнении</w:t>
            </w: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lang w:val="en-US"/>
              </w:rPr>
            </w:pPr>
            <w:r w:rsidRPr="00283739">
              <w:rPr>
                <w:rFonts w:ascii="Times New Roman" w:hAnsi="Times New Roman"/>
                <w:sz w:val="24"/>
                <w:szCs w:val="24"/>
                <w:lang w:val="en-US"/>
              </w:rPr>
              <w:t>1</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lang w:val="en-US"/>
              </w:rPr>
            </w:pPr>
            <w:r w:rsidRPr="00283739">
              <w:rPr>
                <w:rFonts w:ascii="Times New Roman" w:hAnsi="Times New Roman"/>
                <w:sz w:val="24"/>
                <w:szCs w:val="24"/>
                <w:lang w:val="en-US"/>
              </w:rPr>
              <w:t>2</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903896">
            <w:pPr>
              <w:spacing w:after="0" w:line="240" w:lineRule="auto"/>
              <w:rPr>
                <w:rFonts w:ascii="Times New Roman" w:hAnsi="Times New Roman"/>
                <w:sz w:val="24"/>
                <w:szCs w:val="24"/>
              </w:rPr>
            </w:pPr>
            <w:r w:rsidRPr="00283739">
              <w:rPr>
                <w:rFonts w:ascii="Times New Roman" w:hAnsi="Times New Roman"/>
                <w:sz w:val="24"/>
                <w:szCs w:val="24"/>
              </w:rPr>
              <w:t>3</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4</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5</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6</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r w:rsidR="00BE362B" w:rsidRPr="00283739" w:rsidTr="00CE791B">
        <w:trPr>
          <w:trHeight w:hRule="exact" w:val="851"/>
        </w:trPr>
        <w:tc>
          <w:tcPr>
            <w:tcW w:w="332" w:type="pct"/>
          </w:tcPr>
          <w:p w:rsidR="00BE362B" w:rsidRPr="00283739" w:rsidRDefault="00BE362B" w:rsidP="00CE791B">
            <w:pPr>
              <w:spacing w:after="0" w:line="240" w:lineRule="auto"/>
              <w:jc w:val="center"/>
              <w:rPr>
                <w:rFonts w:ascii="Times New Roman" w:hAnsi="Times New Roman"/>
                <w:sz w:val="24"/>
                <w:szCs w:val="24"/>
              </w:rPr>
            </w:pPr>
            <w:r w:rsidRPr="00283739">
              <w:rPr>
                <w:rFonts w:ascii="Times New Roman" w:hAnsi="Times New Roman"/>
                <w:sz w:val="24"/>
                <w:szCs w:val="24"/>
              </w:rPr>
              <w:t>….</w:t>
            </w:r>
          </w:p>
        </w:tc>
        <w:tc>
          <w:tcPr>
            <w:tcW w:w="762" w:type="pct"/>
          </w:tcPr>
          <w:p w:rsidR="00BE362B" w:rsidRPr="00283739" w:rsidRDefault="00BE362B" w:rsidP="00CE791B">
            <w:pPr>
              <w:spacing w:after="0" w:line="240" w:lineRule="auto"/>
              <w:jc w:val="center"/>
              <w:rPr>
                <w:rFonts w:ascii="Times New Roman" w:hAnsi="Times New Roman"/>
                <w:sz w:val="24"/>
                <w:szCs w:val="24"/>
              </w:rPr>
            </w:pPr>
          </w:p>
        </w:tc>
        <w:tc>
          <w:tcPr>
            <w:tcW w:w="2370" w:type="pct"/>
          </w:tcPr>
          <w:p w:rsidR="00BE362B" w:rsidRPr="00283739" w:rsidRDefault="00BE362B" w:rsidP="00CE791B">
            <w:pPr>
              <w:spacing w:after="0" w:line="240" w:lineRule="auto"/>
              <w:jc w:val="center"/>
              <w:rPr>
                <w:rFonts w:ascii="Times New Roman" w:hAnsi="Times New Roman"/>
                <w:sz w:val="24"/>
                <w:szCs w:val="24"/>
              </w:rPr>
            </w:pPr>
          </w:p>
        </w:tc>
        <w:tc>
          <w:tcPr>
            <w:tcW w:w="1536" w:type="pct"/>
          </w:tcPr>
          <w:p w:rsidR="00BE362B" w:rsidRPr="00283739" w:rsidRDefault="00BE362B" w:rsidP="00CE791B">
            <w:pPr>
              <w:spacing w:after="0" w:line="240" w:lineRule="auto"/>
              <w:jc w:val="center"/>
              <w:rPr>
                <w:rFonts w:ascii="Times New Roman" w:hAnsi="Times New Roman"/>
                <w:sz w:val="24"/>
                <w:szCs w:val="24"/>
              </w:rPr>
            </w:pPr>
          </w:p>
        </w:tc>
      </w:tr>
    </w:tbl>
    <w:p w:rsidR="00BE362B" w:rsidRPr="00283739" w:rsidRDefault="00BE362B" w:rsidP="00107A38">
      <w:pPr>
        <w:spacing w:after="0" w:line="240" w:lineRule="auto"/>
        <w:jc w:val="center"/>
        <w:rPr>
          <w:rFonts w:ascii="Times New Roman" w:hAnsi="Times New Roman"/>
          <w:sz w:val="24"/>
          <w:szCs w:val="24"/>
        </w:rPr>
      </w:pP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Подпись обучающегося ___________</w:t>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 xml:space="preserve">Подпись руководителя практики </w:t>
      </w:r>
      <w:r w:rsidRPr="00283739">
        <w:rPr>
          <w:rFonts w:ascii="Times New Roman" w:hAnsi="Times New Roman"/>
          <w:sz w:val="24"/>
          <w:szCs w:val="24"/>
        </w:rPr>
        <w:br/>
        <w:t>от принимающей организации _______________________</w:t>
      </w:r>
    </w:p>
    <w:p w:rsidR="00E54347" w:rsidRDefault="00E54347" w:rsidP="00E54347">
      <w:pPr>
        <w:rPr>
          <w:rFonts w:ascii="Times New Roman" w:hAnsi="Times New Roman"/>
          <w:sz w:val="24"/>
          <w:szCs w:val="24"/>
        </w:rPr>
      </w:pPr>
    </w:p>
    <w:p w:rsidR="003D403C" w:rsidRDefault="003D403C" w:rsidP="00E54347">
      <w:pPr>
        <w:rPr>
          <w:rFonts w:ascii="Times New Roman" w:hAnsi="Times New Roman"/>
          <w:sz w:val="24"/>
          <w:szCs w:val="24"/>
        </w:rPr>
      </w:pPr>
    </w:p>
    <w:p w:rsidR="003D403C" w:rsidRDefault="003D403C" w:rsidP="00E54347">
      <w:pPr>
        <w:rPr>
          <w:rFonts w:ascii="Times New Roman" w:hAnsi="Times New Roman"/>
          <w:sz w:val="24"/>
          <w:szCs w:val="24"/>
        </w:rPr>
      </w:pPr>
    </w:p>
    <w:p w:rsidR="003D403C" w:rsidRPr="00283739" w:rsidRDefault="003D403C" w:rsidP="00E54347">
      <w:pPr>
        <w:rPr>
          <w:rFonts w:ascii="Times New Roman" w:hAnsi="Times New Roman"/>
          <w:bCs/>
          <w:sz w:val="24"/>
          <w:szCs w:val="24"/>
        </w:rPr>
      </w:pPr>
      <w:r>
        <w:rPr>
          <w:rFonts w:ascii="Times New Roman" w:hAnsi="Times New Roman"/>
          <w:sz w:val="24"/>
          <w:szCs w:val="24"/>
        </w:rPr>
        <w:br w:type="page"/>
      </w:r>
    </w:p>
    <w:p w:rsidR="00BE362B" w:rsidRPr="00283739" w:rsidRDefault="00BE362B" w:rsidP="00903896">
      <w:pPr>
        <w:spacing w:after="0" w:line="240" w:lineRule="auto"/>
        <w:jc w:val="right"/>
        <w:rPr>
          <w:rFonts w:ascii="Times New Roman" w:hAnsi="Times New Roman"/>
          <w:bCs/>
          <w:sz w:val="24"/>
          <w:szCs w:val="24"/>
        </w:rPr>
      </w:pPr>
      <w:r w:rsidRPr="00283739">
        <w:rPr>
          <w:rFonts w:ascii="Times New Roman" w:hAnsi="Times New Roman"/>
          <w:bCs/>
          <w:sz w:val="24"/>
          <w:szCs w:val="24"/>
        </w:rPr>
        <w:t>Приложение 6</w:t>
      </w: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spacing w:after="0" w:line="240" w:lineRule="auto"/>
        <w:jc w:val="center"/>
        <w:rPr>
          <w:rFonts w:ascii="Times New Roman" w:hAnsi="Times New Roman"/>
          <w:sz w:val="24"/>
          <w:szCs w:val="24"/>
          <w:shd w:val="clear" w:color="auto" w:fill="FFFFFF"/>
        </w:rPr>
      </w:pPr>
      <w:r w:rsidRPr="00283739">
        <w:rPr>
          <w:rFonts w:ascii="Times New Roman" w:hAnsi="Times New Roman"/>
          <w:sz w:val="24"/>
          <w:szCs w:val="24"/>
          <w:shd w:val="clear" w:color="auto" w:fill="FFFFFF"/>
        </w:rPr>
        <w:t>ОТЗЫВ-ХАРАКТЕРИСТИКА</w:t>
      </w:r>
    </w:p>
    <w:p w:rsidR="00BE362B" w:rsidRPr="00283739" w:rsidRDefault="00BE362B" w:rsidP="00107A38">
      <w:pPr>
        <w:spacing w:after="0" w:line="240" w:lineRule="auto"/>
        <w:jc w:val="both"/>
        <w:rPr>
          <w:rFonts w:ascii="Times New Roman" w:hAnsi="Times New Roman"/>
          <w:sz w:val="24"/>
          <w:szCs w:val="24"/>
          <w:shd w:val="clear" w:color="auto" w:fill="FFFFFF"/>
        </w:rPr>
      </w:pPr>
      <w:r w:rsidRPr="00283739">
        <w:rPr>
          <w:rFonts w:ascii="Times New Roman" w:hAnsi="Times New Roman"/>
          <w:sz w:val="24"/>
          <w:szCs w:val="24"/>
          <w:shd w:val="clear" w:color="auto" w:fill="FFFFFF"/>
        </w:rPr>
        <w:t>Студент (ка)______________________________________________________</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с «___» ____________________20___г.  по «___» ____________________20___г.</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(адрес, наименование организации)</w:t>
      </w:r>
    </w:p>
    <w:p w:rsidR="00BE362B" w:rsidRPr="00283739" w:rsidRDefault="00BE362B" w:rsidP="00107A38">
      <w:pPr>
        <w:spacing w:after="0" w:line="240" w:lineRule="auto"/>
        <w:jc w:val="center"/>
        <w:rPr>
          <w:rFonts w:ascii="Times New Roman" w:hAnsi="Times New Roman"/>
          <w:sz w:val="24"/>
          <w:szCs w:val="24"/>
        </w:rPr>
      </w:pPr>
      <w:r w:rsidRPr="0028373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283739" w:rsidRDefault="00BE362B" w:rsidP="00107A38">
      <w:pPr>
        <w:spacing w:after="0" w:line="240" w:lineRule="auto"/>
        <w:jc w:val="center"/>
        <w:rPr>
          <w:rFonts w:ascii="Times New Roman" w:hAnsi="Times New Roman"/>
          <w:sz w:val="24"/>
          <w:szCs w:val="24"/>
          <w:shd w:val="clear" w:color="auto" w:fill="FFFFFF"/>
        </w:rPr>
      </w:pPr>
    </w:p>
    <w:p w:rsidR="00BE362B" w:rsidRPr="00283739" w:rsidRDefault="00BE362B" w:rsidP="00107A38">
      <w:pPr>
        <w:spacing w:after="0" w:line="240" w:lineRule="auto"/>
        <w:jc w:val="center"/>
        <w:rPr>
          <w:rFonts w:ascii="Times New Roman" w:hAnsi="Times New Roman"/>
          <w:sz w:val="24"/>
          <w:szCs w:val="24"/>
          <w:shd w:val="clear" w:color="auto" w:fill="FFFFFF"/>
        </w:rPr>
      </w:pPr>
      <w:r w:rsidRPr="00283739">
        <w:rPr>
          <w:rFonts w:ascii="Times New Roman" w:hAnsi="Times New Roman"/>
          <w:sz w:val="24"/>
          <w:szCs w:val="24"/>
          <w:shd w:val="clear" w:color="auto" w:fill="FFFFFF"/>
        </w:rPr>
        <w:t>В ходе практики обнаружил(а) следующие компетенции:</w:t>
      </w:r>
    </w:p>
    <w:p w:rsidR="00BE362B" w:rsidRPr="00283739" w:rsidRDefault="00BE362B" w:rsidP="00107A38">
      <w:pPr>
        <w:spacing w:after="0" w:line="240" w:lineRule="auto"/>
        <w:jc w:val="center"/>
        <w:rPr>
          <w:rFonts w:ascii="Times New Roman" w:hAnsi="Times New Roman"/>
          <w:sz w:val="24"/>
          <w:szCs w:val="24"/>
          <w:shd w:val="clear" w:color="auto" w:fill="FFFFFF"/>
        </w:rPr>
      </w:pPr>
      <w:r w:rsidRPr="0028373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shd w:val="clear" w:color="auto" w:fill="FFFFFF"/>
        </w:rPr>
      </w:pPr>
      <w:r w:rsidRPr="00283739">
        <w:rPr>
          <w:rFonts w:ascii="Times New Roman" w:hAnsi="Times New Roman"/>
          <w:sz w:val="24"/>
          <w:szCs w:val="24"/>
          <w:shd w:val="clear" w:color="auto" w:fill="FFFFFF"/>
        </w:rPr>
        <w:t>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shd w:val="clear" w:color="auto" w:fill="FFFFFF"/>
        </w:rPr>
        <w:t>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shd w:val="clear" w:color="auto" w:fill="FFFFFF"/>
        </w:rPr>
      </w:pP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3739">
        <w:rPr>
          <w:rFonts w:ascii="Times New Roman" w:hAnsi="Times New Roman"/>
          <w:sz w:val="24"/>
          <w:szCs w:val="24"/>
        </w:rPr>
        <w:br/>
      </w:r>
      <w:r w:rsidRPr="00283739">
        <w:rPr>
          <w:rFonts w:ascii="Times New Roman" w:hAnsi="Times New Roman"/>
          <w:sz w:val="24"/>
          <w:szCs w:val="24"/>
          <w:shd w:val="clear" w:color="auto" w:fill="FFFFFF"/>
        </w:rPr>
        <w:t>Рекомендуемая оценка _________________________________________________</w:t>
      </w:r>
      <w:r w:rsidRPr="00283739">
        <w:rPr>
          <w:rFonts w:ascii="Times New Roman" w:hAnsi="Times New Roman"/>
          <w:sz w:val="24"/>
          <w:szCs w:val="24"/>
        </w:rPr>
        <w:br/>
      </w:r>
      <w:r w:rsidRPr="00283739">
        <w:rPr>
          <w:rFonts w:ascii="Times New Roman" w:hAnsi="Times New Roman"/>
          <w:sz w:val="24"/>
          <w:szCs w:val="24"/>
          <w:shd w:val="clear" w:color="auto" w:fill="FFFFFF"/>
        </w:rPr>
        <w:t>Р</w:t>
      </w:r>
      <w:r w:rsidRPr="00283739">
        <w:rPr>
          <w:rFonts w:ascii="Times New Roman" w:hAnsi="Times New Roman"/>
          <w:sz w:val="24"/>
          <w:szCs w:val="24"/>
        </w:rPr>
        <w:t>уководитель практики от принимающей организации________________________</w:t>
      </w: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rPr>
        <w:t>Подпись ____________________________________________________________________</w:t>
      </w: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spacing w:after="0" w:line="240" w:lineRule="auto"/>
        <w:jc w:val="both"/>
        <w:rPr>
          <w:rFonts w:ascii="Times New Roman" w:hAnsi="Times New Roman"/>
          <w:sz w:val="24"/>
          <w:szCs w:val="24"/>
        </w:rPr>
      </w:pPr>
      <w:r w:rsidRPr="00283739">
        <w:rPr>
          <w:rFonts w:ascii="Times New Roman" w:hAnsi="Times New Roman"/>
          <w:sz w:val="24"/>
          <w:szCs w:val="24"/>
        </w:rPr>
        <w:t xml:space="preserve">                                                                                                                                м.п.</w:t>
      </w: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spacing w:after="0" w:line="240" w:lineRule="auto"/>
        <w:jc w:val="right"/>
        <w:rPr>
          <w:rFonts w:ascii="Times New Roman" w:hAnsi="Times New Roman"/>
          <w:sz w:val="24"/>
          <w:szCs w:val="24"/>
        </w:rPr>
      </w:pPr>
    </w:p>
    <w:p w:rsidR="00BE362B" w:rsidRPr="00283739" w:rsidRDefault="00BE362B" w:rsidP="00107A38">
      <w:pPr>
        <w:rPr>
          <w:rFonts w:ascii="Times New Roman" w:hAnsi="Times New Roman"/>
          <w:sz w:val="24"/>
          <w:szCs w:val="24"/>
        </w:rPr>
      </w:pPr>
      <w:r w:rsidRPr="00283739">
        <w:rPr>
          <w:rFonts w:ascii="Times New Roman" w:hAnsi="Times New Roman"/>
          <w:sz w:val="24"/>
          <w:szCs w:val="24"/>
        </w:rPr>
        <w:br w:type="page"/>
      </w:r>
    </w:p>
    <w:p w:rsidR="00BE362B" w:rsidRPr="00283739" w:rsidRDefault="00BE362B" w:rsidP="00107A38">
      <w:pPr>
        <w:spacing w:after="0" w:line="360" w:lineRule="auto"/>
        <w:ind w:left="4100" w:firstLine="720"/>
        <w:jc w:val="right"/>
        <w:rPr>
          <w:rFonts w:ascii="Times New Roman" w:hAnsi="Times New Roman"/>
          <w:bCs/>
          <w:sz w:val="24"/>
          <w:szCs w:val="24"/>
        </w:rPr>
      </w:pPr>
      <w:r w:rsidRPr="00283739">
        <w:rPr>
          <w:rFonts w:ascii="Times New Roman" w:hAnsi="Times New Roman"/>
          <w:bCs/>
          <w:sz w:val="24"/>
          <w:szCs w:val="24"/>
        </w:rPr>
        <w:t>Приложение 7</w:t>
      </w:r>
    </w:p>
    <w:p w:rsidR="00BE362B" w:rsidRPr="00283739" w:rsidRDefault="00BE362B" w:rsidP="00107A38">
      <w:pPr>
        <w:spacing w:after="0" w:line="240" w:lineRule="auto"/>
        <w:jc w:val="center"/>
        <w:rPr>
          <w:rFonts w:ascii="Times New Roman" w:hAnsi="Times New Roman"/>
          <w:i/>
          <w:sz w:val="24"/>
          <w:szCs w:val="24"/>
        </w:rPr>
      </w:pPr>
      <w:r w:rsidRPr="00283739">
        <w:rPr>
          <w:rFonts w:ascii="Times New Roman" w:hAnsi="Times New Roman"/>
          <w:i/>
          <w:sz w:val="24"/>
          <w:szCs w:val="24"/>
        </w:rPr>
        <w:t xml:space="preserve">Образец заявления для прохождения учебной практики  </w:t>
      </w:r>
    </w:p>
    <w:p w:rsidR="00BE362B" w:rsidRPr="00283739" w:rsidRDefault="00BE362B" w:rsidP="00107A38">
      <w:pPr>
        <w:spacing w:after="0" w:line="240" w:lineRule="auto"/>
        <w:jc w:val="both"/>
        <w:rPr>
          <w:rFonts w:ascii="Times New Roman" w:hAnsi="Times New Roman"/>
          <w:sz w:val="24"/>
          <w:szCs w:val="24"/>
        </w:rPr>
      </w:pPr>
    </w:p>
    <w:p w:rsidR="00BE362B" w:rsidRPr="00283739"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283739" w:rsidRDefault="00BE362B" w:rsidP="00107A38">
      <w:pPr>
        <w:tabs>
          <w:tab w:val="left" w:pos="4680"/>
          <w:tab w:val="left" w:pos="5040"/>
        </w:tabs>
        <w:spacing w:after="0" w:line="240" w:lineRule="auto"/>
        <w:jc w:val="center"/>
        <w:rPr>
          <w:rFonts w:ascii="Times New Roman" w:hAnsi="Times New Roman"/>
          <w:sz w:val="24"/>
          <w:szCs w:val="24"/>
        </w:rPr>
      </w:pPr>
      <w:r w:rsidRPr="00283739">
        <w:rPr>
          <w:rFonts w:ascii="Times New Roman" w:hAnsi="Times New Roman"/>
          <w:sz w:val="24"/>
          <w:szCs w:val="24"/>
        </w:rPr>
        <w:t>ЗАЯВЛЕНИЕ</w:t>
      </w:r>
    </w:p>
    <w:p w:rsidR="00BE362B" w:rsidRPr="00283739" w:rsidRDefault="00BE362B" w:rsidP="00107A38">
      <w:pPr>
        <w:tabs>
          <w:tab w:val="left" w:pos="4680"/>
          <w:tab w:val="left" w:pos="5040"/>
        </w:tabs>
        <w:spacing w:after="0" w:line="240" w:lineRule="auto"/>
        <w:jc w:val="center"/>
        <w:rPr>
          <w:rFonts w:ascii="Times New Roman" w:hAnsi="Times New Roman"/>
          <w:sz w:val="24"/>
          <w:szCs w:val="24"/>
        </w:rPr>
      </w:pPr>
      <w:r w:rsidRPr="00283739">
        <w:rPr>
          <w:rFonts w:ascii="Times New Roman" w:hAnsi="Times New Roman"/>
          <w:sz w:val="24"/>
          <w:szCs w:val="24"/>
        </w:rPr>
        <w:t>______________</w:t>
      </w:r>
    </w:p>
    <w:p w:rsidR="00BE362B" w:rsidRPr="00283739" w:rsidRDefault="00BE362B" w:rsidP="00107A38">
      <w:pPr>
        <w:tabs>
          <w:tab w:val="left" w:pos="4680"/>
          <w:tab w:val="left" w:pos="5040"/>
        </w:tabs>
        <w:spacing w:after="0" w:line="240" w:lineRule="auto"/>
        <w:jc w:val="center"/>
        <w:rPr>
          <w:rFonts w:ascii="Times New Roman" w:hAnsi="Times New Roman"/>
          <w:sz w:val="24"/>
          <w:szCs w:val="24"/>
        </w:rPr>
      </w:pPr>
      <w:r w:rsidRPr="00283739">
        <w:rPr>
          <w:rFonts w:ascii="Times New Roman" w:hAnsi="Times New Roman"/>
          <w:sz w:val="24"/>
          <w:szCs w:val="24"/>
        </w:rPr>
        <w:t>(дата)</w:t>
      </w:r>
    </w:p>
    <w:p w:rsidR="00BE362B" w:rsidRPr="00283739" w:rsidRDefault="00BE362B" w:rsidP="00107A38">
      <w:pPr>
        <w:tabs>
          <w:tab w:val="left" w:pos="4680"/>
          <w:tab w:val="left" w:pos="5040"/>
        </w:tabs>
        <w:spacing w:after="0" w:line="240" w:lineRule="auto"/>
        <w:rPr>
          <w:rFonts w:ascii="Times New Roman" w:hAnsi="Times New Roman"/>
          <w:sz w:val="24"/>
          <w:szCs w:val="24"/>
        </w:rPr>
      </w:pPr>
    </w:p>
    <w:p w:rsidR="00BE362B" w:rsidRPr="00283739" w:rsidRDefault="00BE362B" w:rsidP="00D45974">
      <w:pPr>
        <w:tabs>
          <w:tab w:val="left" w:pos="4680"/>
          <w:tab w:val="left" w:pos="5040"/>
        </w:tabs>
        <w:spacing w:after="0" w:line="240" w:lineRule="auto"/>
        <w:ind w:firstLine="720"/>
        <w:jc w:val="both"/>
        <w:rPr>
          <w:rFonts w:ascii="Times New Roman" w:hAnsi="Times New Roman"/>
          <w:sz w:val="24"/>
          <w:szCs w:val="24"/>
        </w:rPr>
      </w:pPr>
      <w:r w:rsidRPr="00283739">
        <w:rPr>
          <w:rFonts w:ascii="Times New Roman" w:hAnsi="Times New Roman"/>
          <w:sz w:val="24"/>
          <w:szCs w:val="24"/>
        </w:rPr>
        <w:t>Прошу направить для прох</w:t>
      </w:r>
      <w:r w:rsidR="00922DC4" w:rsidRPr="00283739">
        <w:rPr>
          <w:rFonts w:ascii="Times New Roman" w:hAnsi="Times New Roman"/>
          <w:sz w:val="24"/>
          <w:szCs w:val="24"/>
        </w:rPr>
        <w:t xml:space="preserve">ождения производственной </w:t>
      </w:r>
      <w:r w:rsidR="003D403C" w:rsidRPr="00283739">
        <w:rPr>
          <w:rFonts w:ascii="Times New Roman" w:hAnsi="Times New Roman"/>
          <w:sz w:val="24"/>
          <w:szCs w:val="24"/>
        </w:rPr>
        <w:t xml:space="preserve">практики </w:t>
      </w:r>
      <w:r w:rsidR="003D403C">
        <w:rPr>
          <w:rFonts w:ascii="Times New Roman" w:hAnsi="Times New Roman"/>
          <w:sz w:val="24"/>
          <w:szCs w:val="24"/>
        </w:rPr>
        <w:t xml:space="preserve">К.М.01.05 (У) </w:t>
      </w:r>
      <w:r w:rsidR="00922DC4" w:rsidRPr="00283739">
        <w:rPr>
          <w:rFonts w:ascii="Times New Roman" w:hAnsi="Times New Roman"/>
          <w:sz w:val="24"/>
          <w:szCs w:val="24"/>
        </w:rPr>
        <w:t>(производственной практики в профильных организациях</w:t>
      </w:r>
      <w:r w:rsidR="003D403C">
        <w:rPr>
          <w:rFonts w:ascii="Times New Roman" w:hAnsi="Times New Roman"/>
          <w:sz w:val="24"/>
          <w:szCs w:val="24"/>
        </w:rPr>
        <w:t xml:space="preserve"> 1</w:t>
      </w:r>
      <w:r w:rsidRPr="00283739">
        <w:rPr>
          <w:rFonts w:ascii="Times New Roman" w:hAnsi="Times New Roman"/>
          <w:sz w:val="24"/>
          <w:szCs w:val="24"/>
        </w:rPr>
        <w:t>) в ____________________________________________________</w:t>
      </w:r>
    </w:p>
    <w:p w:rsidR="00BE362B" w:rsidRPr="003D403C" w:rsidRDefault="00BE362B" w:rsidP="00107A38">
      <w:pPr>
        <w:spacing w:after="0" w:line="360" w:lineRule="auto"/>
        <w:jc w:val="both"/>
        <w:rPr>
          <w:rFonts w:ascii="Times New Roman" w:hAnsi="Times New Roman"/>
          <w:sz w:val="20"/>
          <w:szCs w:val="20"/>
        </w:rPr>
      </w:pP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3D403C">
        <w:rPr>
          <w:rFonts w:ascii="Times New Roman" w:hAnsi="Times New Roman"/>
          <w:sz w:val="20"/>
          <w:szCs w:val="20"/>
        </w:rPr>
        <w:t>(указать место практики: название предприятия, город, район, область)</w:t>
      </w:r>
    </w:p>
    <w:p w:rsidR="00BE362B" w:rsidRPr="00283739" w:rsidRDefault="00BE362B" w:rsidP="00107A38">
      <w:pPr>
        <w:tabs>
          <w:tab w:val="left" w:pos="4680"/>
          <w:tab w:val="left" w:pos="5040"/>
        </w:tabs>
        <w:spacing w:after="0" w:line="360" w:lineRule="auto"/>
        <w:jc w:val="both"/>
        <w:rPr>
          <w:rFonts w:ascii="Times New Roman" w:hAnsi="Times New Roman"/>
          <w:sz w:val="24"/>
          <w:szCs w:val="24"/>
        </w:rPr>
      </w:pPr>
      <w:r w:rsidRPr="00283739">
        <w:rPr>
          <w:rFonts w:ascii="Times New Roman" w:hAnsi="Times New Roman"/>
          <w:sz w:val="24"/>
          <w:szCs w:val="24"/>
        </w:rPr>
        <w:t>Контактная информация:_______ _____________________________________</w:t>
      </w:r>
    </w:p>
    <w:p w:rsidR="00BE362B" w:rsidRPr="00283739" w:rsidRDefault="00BE362B" w:rsidP="00107A38">
      <w:pPr>
        <w:tabs>
          <w:tab w:val="left" w:pos="4680"/>
          <w:tab w:val="left" w:pos="5040"/>
        </w:tabs>
        <w:spacing w:after="0" w:line="240" w:lineRule="auto"/>
        <w:jc w:val="both"/>
        <w:rPr>
          <w:rFonts w:ascii="Times New Roman" w:hAnsi="Times New Roman"/>
          <w:sz w:val="24"/>
          <w:szCs w:val="24"/>
        </w:rPr>
      </w:pPr>
      <w:r w:rsidRPr="00283739">
        <w:rPr>
          <w:rFonts w:ascii="Times New Roman" w:hAnsi="Times New Roman"/>
          <w:sz w:val="24"/>
          <w:szCs w:val="24"/>
        </w:rPr>
        <w:t>и назначить руководителем</w:t>
      </w:r>
      <w:r w:rsidR="003D403C">
        <w:rPr>
          <w:rFonts w:ascii="Times New Roman" w:hAnsi="Times New Roman"/>
          <w:sz w:val="24"/>
          <w:szCs w:val="24"/>
        </w:rPr>
        <w:t xml:space="preserve"> от профильной организации</w:t>
      </w:r>
      <w:r w:rsidRPr="00283739">
        <w:rPr>
          <w:rFonts w:ascii="Times New Roman" w:hAnsi="Times New Roman"/>
          <w:sz w:val="24"/>
          <w:szCs w:val="24"/>
        </w:rPr>
        <w:t xml:space="preserve"> __________________________________________</w:t>
      </w:r>
    </w:p>
    <w:p w:rsidR="00BE362B" w:rsidRPr="003D403C" w:rsidRDefault="00BE362B" w:rsidP="003D403C">
      <w:pPr>
        <w:spacing w:after="0" w:line="240" w:lineRule="auto"/>
        <w:ind w:firstLine="720"/>
        <w:rPr>
          <w:rFonts w:ascii="Times New Roman" w:hAnsi="Times New Roman"/>
          <w:sz w:val="20"/>
          <w:szCs w:val="20"/>
        </w:rPr>
      </w:pPr>
      <w:r w:rsidRPr="003D403C">
        <w:rPr>
          <w:rFonts w:ascii="Times New Roman" w:hAnsi="Times New Roman"/>
          <w:sz w:val="20"/>
          <w:szCs w:val="20"/>
        </w:rPr>
        <w:t xml:space="preserve">(Ф.И.О., должность </w:t>
      </w:r>
      <w:r w:rsidR="003D403C">
        <w:rPr>
          <w:rFonts w:ascii="Times New Roman" w:hAnsi="Times New Roman"/>
          <w:sz w:val="20"/>
          <w:szCs w:val="20"/>
        </w:rPr>
        <w:t>педагога-психолога</w:t>
      </w:r>
      <w:r w:rsidRPr="003D403C">
        <w:rPr>
          <w:rFonts w:ascii="Times New Roman" w:hAnsi="Times New Roman"/>
          <w:sz w:val="20"/>
          <w:szCs w:val="20"/>
        </w:rPr>
        <w:t>)</w:t>
      </w:r>
    </w:p>
    <w:p w:rsidR="00BE362B" w:rsidRPr="00283739" w:rsidRDefault="00BE362B" w:rsidP="00107A38">
      <w:pPr>
        <w:tabs>
          <w:tab w:val="left" w:pos="4680"/>
          <w:tab w:val="left" w:pos="5040"/>
        </w:tabs>
        <w:spacing w:after="0" w:line="240" w:lineRule="auto"/>
        <w:jc w:val="both"/>
        <w:rPr>
          <w:rFonts w:ascii="Times New Roman" w:hAnsi="Times New Roman"/>
          <w:sz w:val="24"/>
          <w:szCs w:val="24"/>
        </w:rPr>
      </w:pPr>
      <w:r w:rsidRPr="00283739">
        <w:rPr>
          <w:rFonts w:ascii="Times New Roman" w:hAnsi="Times New Roman"/>
          <w:sz w:val="24"/>
          <w:szCs w:val="24"/>
        </w:rPr>
        <w:t>__________________________________________________________________</w:t>
      </w:r>
    </w:p>
    <w:p w:rsidR="00BE362B" w:rsidRPr="00283739" w:rsidRDefault="00BE362B" w:rsidP="00107A38">
      <w:pPr>
        <w:spacing w:after="0" w:line="240" w:lineRule="auto"/>
        <w:rPr>
          <w:rFonts w:ascii="Times New Roman" w:hAnsi="Times New Roman"/>
          <w:sz w:val="24"/>
          <w:szCs w:val="24"/>
        </w:rPr>
      </w:pP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Студент (ка) гр. _______</w:t>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_____________________</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 xml:space="preserve">            ___________</w:t>
      </w:r>
    </w:p>
    <w:p w:rsidR="00BE362B" w:rsidRPr="00283739" w:rsidRDefault="00BE362B" w:rsidP="00107A38">
      <w:pPr>
        <w:spacing w:after="0" w:line="240" w:lineRule="auto"/>
        <w:ind w:left="708"/>
        <w:rPr>
          <w:rFonts w:ascii="Times New Roman" w:hAnsi="Times New Roman"/>
          <w:sz w:val="24"/>
          <w:szCs w:val="24"/>
        </w:rPr>
      </w:pPr>
      <w:r w:rsidRPr="00283739">
        <w:rPr>
          <w:rFonts w:ascii="Times New Roman" w:hAnsi="Times New Roman"/>
          <w:sz w:val="24"/>
          <w:szCs w:val="24"/>
        </w:rPr>
        <w:t xml:space="preserve">Ф.И.О. (полностью) </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(подпись)</w:t>
      </w:r>
    </w:p>
    <w:p w:rsidR="00BE362B" w:rsidRPr="00283739" w:rsidRDefault="00BE362B" w:rsidP="00107A38">
      <w:pPr>
        <w:spacing w:after="120" w:line="240" w:lineRule="auto"/>
        <w:rPr>
          <w:rFonts w:ascii="Times New Roman" w:hAnsi="Times New Roman"/>
          <w:sz w:val="24"/>
          <w:szCs w:val="24"/>
        </w:rPr>
      </w:pPr>
    </w:p>
    <w:p w:rsidR="00BE362B" w:rsidRPr="00283739" w:rsidRDefault="00BE362B" w:rsidP="00107A38">
      <w:pPr>
        <w:spacing w:after="120" w:line="240" w:lineRule="auto"/>
        <w:rPr>
          <w:rFonts w:ascii="Times New Roman" w:hAnsi="Times New Roman"/>
          <w:sz w:val="24"/>
          <w:szCs w:val="24"/>
        </w:rPr>
      </w:pPr>
      <w:r w:rsidRPr="00283739">
        <w:rPr>
          <w:rFonts w:ascii="Times New Roman" w:hAnsi="Times New Roman"/>
          <w:sz w:val="24"/>
          <w:szCs w:val="24"/>
        </w:rPr>
        <w:t>Руководитель практики</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__________________________</w:t>
      </w:r>
      <w:r w:rsidRPr="00283739">
        <w:rPr>
          <w:rFonts w:ascii="Times New Roman" w:hAnsi="Times New Roman"/>
          <w:sz w:val="24"/>
          <w:szCs w:val="24"/>
        </w:rPr>
        <w:tab/>
        <w:t>____________</w:t>
      </w: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283739">
        <w:rPr>
          <w:rFonts w:ascii="Times New Roman" w:hAnsi="Times New Roman"/>
          <w:sz w:val="24"/>
          <w:szCs w:val="24"/>
        </w:rPr>
        <w:t>(Ф.И.О., должность преподавателя)</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 xml:space="preserve">                 (подпись)</w:t>
      </w:r>
    </w:p>
    <w:p w:rsidR="00BE362B" w:rsidRPr="00283739" w:rsidRDefault="00BE362B" w:rsidP="00107A38">
      <w:pPr>
        <w:spacing w:after="120" w:line="240" w:lineRule="auto"/>
        <w:rPr>
          <w:rFonts w:ascii="Times New Roman" w:hAnsi="Times New Roman"/>
          <w:sz w:val="24"/>
          <w:szCs w:val="24"/>
        </w:rPr>
      </w:pPr>
    </w:p>
    <w:p w:rsidR="00BE362B" w:rsidRPr="00283739" w:rsidRDefault="00BE362B" w:rsidP="00107A38">
      <w:pPr>
        <w:spacing w:after="120" w:line="240" w:lineRule="auto"/>
        <w:rPr>
          <w:rFonts w:ascii="Times New Roman" w:hAnsi="Times New Roman"/>
          <w:sz w:val="24"/>
          <w:szCs w:val="24"/>
        </w:rPr>
      </w:pPr>
      <w:r w:rsidRPr="00283739">
        <w:rPr>
          <w:rFonts w:ascii="Times New Roman" w:hAnsi="Times New Roman"/>
          <w:sz w:val="24"/>
          <w:szCs w:val="24"/>
        </w:rPr>
        <w:t>Зав. кафедрой</w:t>
      </w:r>
    </w:p>
    <w:p w:rsidR="00BE362B" w:rsidRPr="00283739" w:rsidRDefault="00BE362B" w:rsidP="00107A38">
      <w:pPr>
        <w:spacing w:after="0" w:line="240" w:lineRule="auto"/>
        <w:rPr>
          <w:rFonts w:ascii="Times New Roman" w:hAnsi="Times New Roman"/>
          <w:sz w:val="24"/>
          <w:szCs w:val="24"/>
        </w:rPr>
      </w:pPr>
      <w:r w:rsidRPr="00283739">
        <w:rPr>
          <w:rFonts w:ascii="Times New Roman" w:hAnsi="Times New Roman"/>
          <w:sz w:val="24"/>
          <w:szCs w:val="24"/>
        </w:rPr>
        <w:t>__________________________</w:t>
      </w:r>
      <w:r w:rsidRPr="00283739">
        <w:rPr>
          <w:rFonts w:ascii="Times New Roman" w:hAnsi="Times New Roman"/>
          <w:sz w:val="24"/>
          <w:szCs w:val="24"/>
        </w:rPr>
        <w:tab/>
        <w:t>____________</w:t>
      </w: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283739">
        <w:rPr>
          <w:rFonts w:ascii="Times New Roman" w:hAnsi="Times New Roman"/>
          <w:sz w:val="24"/>
          <w:szCs w:val="24"/>
        </w:rPr>
        <w:t>(Ф.И.О., должность)</w:t>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r>
      <w:r w:rsidRPr="00283739">
        <w:rPr>
          <w:rFonts w:ascii="Times New Roman" w:hAnsi="Times New Roman"/>
          <w:sz w:val="24"/>
          <w:szCs w:val="24"/>
        </w:rPr>
        <w:tab/>
        <w:t xml:space="preserve">                                                      (подпись)</w:t>
      </w: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283739"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28373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6E640C"/>
    <w:multiLevelType w:val="hybridMultilevel"/>
    <w:tmpl w:val="CF70B132"/>
    <w:lvl w:ilvl="0" w:tplc="20F2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C69A5"/>
    <w:multiLevelType w:val="hybridMultilevel"/>
    <w:tmpl w:val="857EA56A"/>
    <w:lvl w:ilvl="0" w:tplc="B882CC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45015F"/>
    <w:multiLevelType w:val="hybridMultilevel"/>
    <w:tmpl w:val="857EA56A"/>
    <w:lvl w:ilvl="0" w:tplc="B882CCCE">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3"/>
  </w:num>
  <w:num w:numId="5">
    <w:abstractNumId w:val="18"/>
  </w:num>
  <w:num w:numId="6">
    <w:abstractNumId w:val="16"/>
  </w:num>
  <w:num w:numId="7">
    <w:abstractNumId w:val="6"/>
  </w:num>
  <w:num w:numId="8">
    <w:abstractNumId w:val="19"/>
  </w:num>
  <w:num w:numId="9">
    <w:abstractNumId w:val="4"/>
  </w:num>
  <w:num w:numId="10">
    <w:abstractNumId w:val="8"/>
  </w:num>
  <w:num w:numId="11">
    <w:abstractNumId w:val="9"/>
  </w:num>
  <w:num w:numId="12">
    <w:abstractNumId w:val="10"/>
  </w:num>
  <w:num w:numId="13">
    <w:abstractNumId w:val="13"/>
  </w:num>
  <w:num w:numId="14">
    <w:abstractNumId w:val="7"/>
  </w:num>
  <w:num w:numId="15">
    <w:abstractNumId w:val="15"/>
  </w:num>
  <w:num w:numId="16">
    <w:abstractNumId w:val="11"/>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A2F48"/>
    <w:rsid w:val="000B02AA"/>
    <w:rsid w:val="000B2DD4"/>
    <w:rsid w:val="000C5F9A"/>
    <w:rsid w:val="000C6E15"/>
    <w:rsid w:val="000D107A"/>
    <w:rsid w:val="000D1A7E"/>
    <w:rsid w:val="000F63C1"/>
    <w:rsid w:val="00107A38"/>
    <w:rsid w:val="001103A9"/>
    <w:rsid w:val="00124B53"/>
    <w:rsid w:val="00125687"/>
    <w:rsid w:val="00161D7D"/>
    <w:rsid w:val="0016227C"/>
    <w:rsid w:val="00163D3F"/>
    <w:rsid w:val="00164853"/>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20BC"/>
    <w:rsid w:val="002257B2"/>
    <w:rsid w:val="002362A9"/>
    <w:rsid w:val="002523DC"/>
    <w:rsid w:val="002574AD"/>
    <w:rsid w:val="0025796E"/>
    <w:rsid w:val="002741D2"/>
    <w:rsid w:val="00283739"/>
    <w:rsid w:val="002B6CEE"/>
    <w:rsid w:val="002C2E27"/>
    <w:rsid w:val="002D2659"/>
    <w:rsid w:val="002D5034"/>
    <w:rsid w:val="003005A5"/>
    <w:rsid w:val="0031168E"/>
    <w:rsid w:val="00313B9C"/>
    <w:rsid w:val="00327922"/>
    <w:rsid w:val="00333FF4"/>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D403C"/>
    <w:rsid w:val="003E0505"/>
    <w:rsid w:val="003E0D34"/>
    <w:rsid w:val="003E4B16"/>
    <w:rsid w:val="003E4B45"/>
    <w:rsid w:val="003E7F43"/>
    <w:rsid w:val="003F0B31"/>
    <w:rsid w:val="00401246"/>
    <w:rsid w:val="004103F1"/>
    <w:rsid w:val="00411946"/>
    <w:rsid w:val="00420B5E"/>
    <w:rsid w:val="004237CC"/>
    <w:rsid w:val="00435480"/>
    <w:rsid w:val="0043671C"/>
    <w:rsid w:val="0044423F"/>
    <w:rsid w:val="00475730"/>
    <w:rsid w:val="004807CC"/>
    <w:rsid w:val="00485DBA"/>
    <w:rsid w:val="00492964"/>
    <w:rsid w:val="004A09A6"/>
    <w:rsid w:val="004A285B"/>
    <w:rsid w:val="004B7DAE"/>
    <w:rsid w:val="004C01E3"/>
    <w:rsid w:val="004C45C6"/>
    <w:rsid w:val="004C491F"/>
    <w:rsid w:val="004D23FF"/>
    <w:rsid w:val="004D24D3"/>
    <w:rsid w:val="004D2A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5F556B"/>
    <w:rsid w:val="00606F0A"/>
    <w:rsid w:val="00607E51"/>
    <w:rsid w:val="0061168B"/>
    <w:rsid w:val="0062107C"/>
    <w:rsid w:val="00631683"/>
    <w:rsid w:val="0063361F"/>
    <w:rsid w:val="00635AF3"/>
    <w:rsid w:val="00650B9F"/>
    <w:rsid w:val="00653C87"/>
    <w:rsid w:val="006626C5"/>
    <w:rsid w:val="0067497E"/>
    <w:rsid w:val="0068224D"/>
    <w:rsid w:val="0068580B"/>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85DC8"/>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42F30"/>
    <w:rsid w:val="00861202"/>
    <w:rsid w:val="00861F3B"/>
    <w:rsid w:val="0087007F"/>
    <w:rsid w:val="00880A67"/>
    <w:rsid w:val="00881FC8"/>
    <w:rsid w:val="0088250A"/>
    <w:rsid w:val="008844E7"/>
    <w:rsid w:val="00884D44"/>
    <w:rsid w:val="00884FB7"/>
    <w:rsid w:val="00892F56"/>
    <w:rsid w:val="00893D1E"/>
    <w:rsid w:val="008974A9"/>
    <w:rsid w:val="00897DD5"/>
    <w:rsid w:val="008A37E5"/>
    <w:rsid w:val="008B6858"/>
    <w:rsid w:val="008C783D"/>
    <w:rsid w:val="008D24DD"/>
    <w:rsid w:val="008D3E40"/>
    <w:rsid w:val="009008F1"/>
    <w:rsid w:val="00903896"/>
    <w:rsid w:val="00906A16"/>
    <w:rsid w:val="0091303C"/>
    <w:rsid w:val="009165E7"/>
    <w:rsid w:val="00922DC4"/>
    <w:rsid w:val="00925625"/>
    <w:rsid w:val="0093141B"/>
    <w:rsid w:val="009375AF"/>
    <w:rsid w:val="009541E1"/>
    <w:rsid w:val="009544D4"/>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73CE"/>
    <w:rsid w:val="00B0775E"/>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791B"/>
    <w:rsid w:val="00D023AE"/>
    <w:rsid w:val="00D0729C"/>
    <w:rsid w:val="00D1345A"/>
    <w:rsid w:val="00D145BF"/>
    <w:rsid w:val="00D168F3"/>
    <w:rsid w:val="00D1762C"/>
    <w:rsid w:val="00D44725"/>
    <w:rsid w:val="00D45974"/>
    <w:rsid w:val="00D50470"/>
    <w:rsid w:val="00D62E8F"/>
    <w:rsid w:val="00D71565"/>
    <w:rsid w:val="00D7406F"/>
    <w:rsid w:val="00D81947"/>
    <w:rsid w:val="00D86698"/>
    <w:rsid w:val="00D978F9"/>
    <w:rsid w:val="00DA659D"/>
    <w:rsid w:val="00DB0434"/>
    <w:rsid w:val="00DB17F5"/>
    <w:rsid w:val="00DD0995"/>
    <w:rsid w:val="00DD4B97"/>
    <w:rsid w:val="00DE51C1"/>
    <w:rsid w:val="00DF11EA"/>
    <w:rsid w:val="00DF2609"/>
    <w:rsid w:val="00DF7334"/>
    <w:rsid w:val="00E02903"/>
    <w:rsid w:val="00E03B4D"/>
    <w:rsid w:val="00E10D43"/>
    <w:rsid w:val="00E11548"/>
    <w:rsid w:val="00E115C3"/>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basedOn w:val="a0"/>
    <w:uiPriority w:val="22"/>
    <w:qFormat/>
    <w:locked/>
    <w:rsid w:val="00954718"/>
    <w:rPr>
      <w:b/>
      <w:bCs/>
    </w:rPr>
  </w:style>
  <w:style w:type="table" w:customStyle="1" w:styleId="12">
    <w:name w:val="Сетка таблицы1"/>
    <w:basedOn w:val="a1"/>
    <w:next w:val="af4"/>
    <w:uiPriority w:val="59"/>
    <w:rsid w:val="00E115C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4D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32959778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135951559">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2470-6975-4AF5-A518-8F1BC0E4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7941</Words>
  <Characters>45267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7</cp:revision>
  <cp:lastPrinted>2020-01-16T05:39:00Z</cp:lastPrinted>
  <dcterms:created xsi:type="dcterms:W3CDTF">2022-02-26T07:59:00Z</dcterms:created>
  <dcterms:modified xsi:type="dcterms:W3CDTF">2022-11-12T09:43:00Z</dcterms:modified>
</cp:coreProperties>
</file>